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93" w:rsidRDefault="00D14693" w:rsidP="00E00A7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4693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D14693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5E3079" w:rsidRDefault="005E3079" w:rsidP="005E307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5E3079" w:rsidRDefault="005E3079" w:rsidP="005E307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D14693" w:rsidRDefault="007F1A5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en-GB" w:eastAsia="en-GB"/>
        </w:rPr>
        <w:drawing>
          <wp:inline distT="0" distB="0" distL="0" distR="0">
            <wp:extent cx="2352011" cy="1446298"/>
            <wp:effectExtent l="19050" t="0" r="0" b="0"/>
            <wp:docPr id="1" name="صورة 1" descr="C:\Users\hp\Desktop\جامعة المجمعة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جامعة المجمعةة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83" cy="14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93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D14693" w:rsidRPr="00702FD0" w:rsidRDefault="00AA682F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702FD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جامعة المجمعة </w:t>
      </w:r>
    </w:p>
    <w:p w:rsidR="00D14693" w:rsidRPr="00702FD0" w:rsidRDefault="00AA682F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702FD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وكالة الجامعة للشؤون التعليمية </w:t>
      </w:r>
    </w:p>
    <w:p w:rsidR="00AA682F" w:rsidRPr="00702FD0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AA682F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rtl/>
        </w:rPr>
      </w:pPr>
    </w:p>
    <w:p w:rsidR="00AA682F" w:rsidRPr="00657F56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D14693" w:rsidRPr="00657F56" w:rsidRDefault="00D14693" w:rsidP="0091490B">
      <w:pPr>
        <w:bidi/>
        <w:spacing w:after="0" w:line="240" w:lineRule="auto"/>
        <w:jc w:val="center"/>
        <w:rPr>
          <w:rFonts w:ascii="Times New Roman" w:hAnsi="Times New Roman" w:cs="PT Bold Heading"/>
          <w:color w:val="000000" w:themeColor="text1"/>
          <w:sz w:val="40"/>
          <w:szCs w:val="40"/>
          <w:rtl/>
        </w:rPr>
      </w:pPr>
      <w:bookmarkStart w:id="0" w:name="_GoBack"/>
      <w:r w:rsidRPr="00657F56">
        <w:rPr>
          <w:rFonts w:ascii="Times New Roman" w:hAnsi="Times New Roman" w:cs="PT Bold Heading"/>
          <w:color w:val="000000" w:themeColor="text1"/>
          <w:sz w:val="40"/>
          <w:szCs w:val="40"/>
          <w:rtl/>
        </w:rPr>
        <w:t xml:space="preserve">تقرير عن أنشطة وإنجازات عضو هيئة التدريس </w:t>
      </w:r>
    </w:p>
    <w:bookmarkEnd w:id="0"/>
    <w:p w:rsidR="00AA682F" w:rsidRPr="00657F56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</w:p>
    <w:p w:rsidR="0091490B" w:rsidRPr="00657F56" w:rsidRDefault="0091490B" w:rsidP="0091490B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</w:p>
    <w:p w:rsidR="00AA682F" w:rsidRPr="00657F56" w:rsidRDefault="00AA682F" w:rsidP="00AA682F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</w:p>
    <w:p w:rsidR="00AA682F" w:rsidRPr="00657F56" w:rsidRDefault="00B7245E" w:rsidP="00AA682F">
      <w:pPr>
        <w:bidi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rtl/>
        </w:rPr>
      </w:pPr>
      <w:r w:rsidRPr="00657F56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>للعام الجامعي</w:t>
      </w:r>
      <w:r w:rsidR="00AA682F" w:rsidRPr="00657F56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 xml:space="preserve">    1433-1434</w:t>
      </w:r>
      <w:r w:rsidR="007F1A53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>هـ</w:t>
      </w:r>
    </w:p>
    <w:p w:rsidR="00D14693" w:rsidRPr="00657F56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D14693" w:rsidRPr="00657F56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D14693" w:rsidRPr="00657F56" w:rsidRDefault="00D14693" w:rsidP="00D1469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rtl/>
        </w:rPr>
      </w:pPr>
    </w:p>
    <w:p w:rsidR="00205225" w:rsidRPr="00657F56" w:rsidRDefault="00205225" w:rsidP="00D14693">
      <w:pPr>
        <w:bidi/>
        <w:spacing w:after="0" w:line="24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2C4B14" w:rsidRPr="00657F56" w:rsidRDefault="006912AC" w:rsidP="00CF0340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proofErr w:type="gramStart"/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أولاً :</w:t>
      </w:r>
      <w:proofErr w:type="gramEnd"/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F0340" w:rsidRPr="00657F56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البيانات الأساسية </w:t>
      </w:r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p w:rsidR="00E655CE" w:rsidRPr="00657F56" w:rsidRDefault="006912AC" w:rsidP="00DA4633">
      <w:pPr>
        <w:pStyle w:val="NoSpacing"/>
        <w:numPr>
          <w:ilvl w:val="0"/>
          <w:numId w:val="7"/>
        </w:numPr>
        <w:bidi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657F56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البيانات الشخصية</w:t>
      </w:r>
    </w:p>
    <w:tbl>
      <w:tblPr>
        <w:tblStyle w:val="TableGrid"/>
        <w:bidiVisual/>
        <w:tblW w:w="15452" w:type="dxa"/>
        <w:tblInd w:w="-239" w:type="dxa"/>
        <w:tblLook w:val="04A0" w:firstRow="1" w:lastRow="0" w:firstColumn="1" w:lastColumn="0" w:noHBand="0" w:noVBand="1"/>
      </w:tblPr>
      <w:tblGrid>
        <w:gridCol w:w="3402"/>
        <w:gridCol w:w="2127"/>
        <w:gridCol w:w="2551"/>
        <w:gridCol w:w="2410"/>
        <w:gridCol w:w="2279"/>
        <w:gridCol w:w="2683"/>
      </w:tblGrid>
      <w:tr w:rsidR="00657F56" w:rsidRPr="00657F56" w:rsidTr="00F30923">
        <w:tc>
          <w:tcPr>
            <w:tcW w:w="3402" w:type="dxa"/>
            <w:shd w:val="clear" w:color="auto" w:fill="DBE5F1" w:themeFill="accent1" w:themeFillTint="33"/>
          </w:tcPr>
          <w:p w:rsidR="002C4B14" w:rsidRPr="00657F56" w:rsidRDefault="002C4B14" w:rsidP="00654B47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279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2683" w:type="dxa"/>
            <w:shd w:val="clear" w:color="auto" w:fill="DBE5F1" w:themeFill="accent1" w:themeFillTint="33"/>
          </w:tcPr>
          <w:p w:rsidR="002C4B14" w:rsidRPr="00657F56" w:rsidRDefault="00E655CE" w:rsidP="00654B47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</w:tr>
      <w:tr w:rsidR="00657F56" w:rsidRPr="00657F56" w:rsidTr="00F30923">
        <w:tc>
          <w:tcPr>
            <w:tcW w:w="3402" w:type="dxa"/>
          </w:tcPr>
          <w:p w:rsidR="002C4B14" w:rsidRPr="00657F56" w:rsidRDefault="002C4B14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74EAC" w:rsidRPr="00657F56" w:rsidRDefault="00C74EAC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2C4B14" w:rsidRPr="00657F56" w:rsidRDefault="002C4B14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C4B14" w:rsidRPr="00657F56" w:rsidRDefault="002C4B14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C4B14" w:rsidRPr="00657F56" w:rsidRDefault="002C4B14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9" w:type="dxa"/>
          </w:tcPr>
          <w:p w:rsidR="002C4B14" w:rsidRPr="00657F56" w:rsidRDefault="002C4B14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83" w:type="dxa"/>
          </w:tcPr>
          <w:p w:rsidR="002C4B14" w:rsidRPr="00657F56" w:rsidRDefault="002C4B14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CF723C" w:rsidRPr="00657F56" w:rsidRDefault="00CF723C" w:rsidP="00C74EAC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D84846" w:rsidRPr="00657F56" w:rsidRDefault="00716923" w:rsidP="009C1F61">
      <w:pPr>
        <w:pStyle w:val="NoSpacing"/>
        <w:numPr>
          <w:ilvl w:val="0"/>
          <w:numId w:val="7"/>
        </w:numPr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توزيع الساعات الأسبوعية والأنشطة لعضو هيئة التدريس</w:t>
      </w:r>
    </w:p>
    <w:tbl>
      <w:tblPr>
        <w:bidiVisual/>
        <w:tblW w:w="15406" w:type="dxa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410"/>
        <w:gridCol w:w="2671"/>
        <w:gridCol w:w="2574"/>
        <w:gridCol w:w="3685"/>
        <w:gridCol w:w="1852"/>
      </w:tblGrid>
      <w:tr w:rsidR="00657F56" w:rsidRPr="00657F56" w:rsidTr="00716923">
        <w:trPr>
          <w:trHeight w:val="299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716923" w:rsidP="00925F01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إجمالي </w:t>
            </w:r>
            <w:r w:rsidR="0091490B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الساعات التدريسية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716923" w:rsidP="00925F01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إجمالي </w:t>
            </w:r>
            <w:r w:rsidR="0091490B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C1F61" w:rsidRPr="00657F56" w:rsidRDefault="004D1058" w:rsidP="009C1F61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ساعات </w:t>
            </w:r>
            <w:r w:rsidR="009C1F61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الإرشاد الأكاديمي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4D1058" w:rsidP="00716923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ساعات </w:t>
            </w:r>
            <w:r w:rsidR="0091490B"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 xml:space="preserve">المهام الإدارية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716923" w:rsidP="00925F01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عدد الساعات التي يقضيها في البحث العلمي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91490B" w:rsidP="00925F01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F56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الإجمالي</w:t>
            </w:r>
          </w:p>
        </w:tc>
      </w:tr>
      <w:tr w:rsidR="00657F56" w:rsidRPr="00657F56" w:rsidTr="00716923">
        <w:trPr>
          <w:cantSplit/>
          <w:trHeight w:val="549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D5B70" w:rsidRPr="00657F56" w:rsidRDefault="00CD5B70" w:rsidP="00C74EAC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E655CE" w:rsidRPr="00657F56" w:rsidRDefault="007D6D9F" w:rsidP="00DA4633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</w:pPr>
      <w:proofErr w:type="gramStart"/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>ثانياً :</w:t>
      </w:r>
      <w:proofErr w:type="gramEnd"/>
      <w:r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</w:t>
      </w:r>
      <w:r w:rsidR="00D84846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>المهام والأنشطة التدريسية:</w:t>
      </w:r>
    </w:p>
    <w:tbl>
      <w:tblPr>
        <w:bidiVisual/>
        <w:tblW w:w="15310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685"/>
        <w:gridCol w:w="3402"/>
        <w:gridCol w:w="1985"/>
        <w:gridCol w:w="1985"/>
      </w:tblGrid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91490B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91490B" w:rsidP="0091490B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اسم المقرر الدراسي ورمزه ورقمه</w:t>
            </w: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الساعات المعتمدة</w:t>
            </w: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E504C1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الساعات الفعلية</w:t>
            </w:r>
          </w:p>
          <w:p w:rsidR="0091490B" w:rsidRPr="00657F56" w:rsidRDefault="0091490B" w:rsidP="0091490B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eastAsia="ar-EG" w:bidi="ar-EG"/>
              </w:rPr>
            </w:pPr>
            <w:proofErr w:type="gramStart"/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>( محاضرة</w:t>
            </w:r>
            <w:proofErr w:type="gramEnd"/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 xml:space="preserve"> </w:t>
            </w:r>
            <w:r w:rsidRPr="00657F56"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 xml:space="preserve"> عملي </w:t>
            </w:r>
            <w:r w:rsidRPr="00657F56">
              <w:rPr>
                <w:rFonts w:ascii="Arial" w:hAnsi="Arial" w:cs="Arial"/>
                <w:color w:val="000000" w:themeColor="text1"/>
                <w:sz w:val="16"/>
                <w:szCs w:val="16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color w:val="000000" w:themeColor="text1"/>
                <w:sz w:val="16"/>
                <w:szCs w:val="16"/>
                <w:rtl/>
                <w:lang w:eastAsia="ar-EG" w:bidi="ar-EG"/>
              </w:rPr>
              <w:t xml:space="preserve"> تمارين )</w:t>
            </w: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عدد الطلاب</w:t>
            </w: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المستوى الدراسي</w:t>
            </w:r>
          </w:p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E504C1">
            <w:pPr>
              <w:pStyle w:val="NoSpacing"/>
              <w:bidi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657F56" w:rsidRPr="00657F56" w:rsidTr="0091490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90B" w:rsidRPr="00657F56" w:rsidRDefault="0091490B" w:rsidP="00B7245E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B" w:rsidRPr="00657F56" w:rsidRDefault="0091490B" w:rsidP="00B7245E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المجموع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B" w:rsidRPr="00657F56" w:rsidRDefault="0091490B" w:rsidP="00C74EAC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</w:tbl>
    <w:p w:rsidR="00AA682F" w:rsidRPr="00657F56" w:rsidRDefault="00AA682F" w:rsidP="009C1F61">
      <w:pPr>
        <w:pStyle w:val="NoSpacing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double"/>
          <w:rtl/>
          <w:lang w:eastAsia="ar-EG" w:bidi="ar-EG"/>
        </w:rPr>
      </w:pPr>
    </w:p>
    <w:p w:rsidR="009C1F61" w:rsidRPr="00657F56" w:rsidRDefault="00B7245E" w:rsidP="00FB4296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ar-EG" w:bidi="ar-EG"/>
        </w:rPr>
      </w:pPr>
      <w:proofErr w:type="gramStart"/>
      <w:r w:rsidRPr="00657F56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eastAsia="ar-EG" w:bidi="ar-EG"/>
        </w:rPr>
        <w:t>ثالثا</w:t>
      </w:r>
      <w:r w:rsidR="007D6D9F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:</w:t>
      </w:r>
      <w:proofErr w:type="gramEnd"/>
      <w:r w:rsidR="007D6D9F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</w:t>
      </w:r>
      <w:r w:rsidR="00553987" w:rsidRPr="00657F56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>الأنشطة العلمية والبحثية :</w:t>
      </w:r>
    </w:p>
    <w:p w:rsidR="00CD5B70" w:rsidRPr="00657F56" w:rsidRDefault="009C1F61" w:rsidP="009C1F61">
      <w:pPr>
        <w:pStyle w:val="NoSpacing"/>
        <w:numPr>
          <w:ilvl w:val="0"/>
          <w:numId w:val="8"/>
        </w:numPr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 xml:space="preserve">المؤتمرات والندوات وورش العمل </w:t>
      </w:r>
    </w:p>
    <w:tbl>
      <w:tblPr>
        <w:tblStyle w:val="TableGrid"/>
        <w:bidiVisual/>
        <w:tblW w:w="15310" w:type="dxa"/>
        <w:tblInd w:w="-97" w:type="dxa"/>
        <w:tblLook w:val="04A0" w:firstRow="1" w:lastRow="0" w:firstColumn="1" w:lastColumn="0" w:noHBand="0" w:noVBand="1"/>
      </w:tblPr>
      <w:tblGrid>
        <w:gridCol w:w="567"/>
        <w:gridCol w:w="5979"/>
        <w:gridCol w:w="2862"/>
        <w:gridCol w:w="2863"/>
        <w:gridCol w:w="3039"/>
      </w:tblGrid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979" w:type="dxa"/>
            <w:shd w:val="clear" w:color="auto" w:fill="DBE5F1" w:themeFill="accent1" w:themeFillTint="33"/>
          </w:tcPr>
          <w:p w:rsidR="009C1F61" w:rsidRPr="00657F56" w:rsidRDefault="004D1058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عنوان </w:t>
            </w:r>
            <w:r w:rsidR="009C1F61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المؤتمر أو الندوة أو الورشة 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المكان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3039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المشاركة </w:t>
            </w:r>
          </w:p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proofErr w:type="gramStart"/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( تقديم</w:t>
            </w:r>
            <w:proofErr w:type="gramEnd"/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بحث </w:t>
            </w:r>
            <w:r w:rsidRPr="00657F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حضور فقط )</w:t>
            </w:r>
          </w:p>
        </w:tc>
      </w:tr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979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039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979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039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4E39B5">
        <w:tc>
          <w:tcPr>
            <w:tcW w:w="567" w:type="dxa"/>
            <w:shd w:val="clear" w:color="auto" w:fill="DBE5F1" w:themeFill="accent1" w:themeFillTint="33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979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3039" w:type="dxa"/>
          </w:tcPr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9C1F61" w:rsidRPr="00657F56" w:rsidRDefault="009C1F61" w:rsidP="009C1F61">
      <w:pPr>
        <w:pStyle w:val="NoSpacing"/>
        <w:bidi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9C1F61" w:rsidRPr="00657F56" w:rsidRDefault="009C1F61" w:rsidP="009C1F61">
      <w:pPr>
        <w:pStyle w:val="NoSpacing"/>
        <w:bidi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9C1F61" w:rsidRPr="00657F56" w:rsidRDefault="009C1F61" w:rsidP="009C1F61">
      <w:pPr>
        <w:pStyle w:val="NoSpacing"/>
        <w:numPr>
          <w:ilvl w:val="0"/>
          <w:numId w:val="8"/>
        </w:numPr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الدورات التدريبية</w:t>
      </w: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709"/>
        <w:gridCol w:w="5837"/>
        <w:gridCol w:w="2862"/>
        <w:gridCol w:w="2863"/>
        <w:gridCol w:w="2863"/>
      </w:tblGrid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837" w:type="dxa"/>
            <w:shd w:val="clear" w:color="auto" w:fill="DBE5F1" w:themeFill="accent1" w:themeFillTint="33"/>
          </w:tcPr>
          <w:p w:rsidR="009C1F61" w:rsidRPr="00657F56" w:rsidRDefault="004D1058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عنوان</w:t>
            </w:r>
            <w:r w:rsidR="009C1F61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الدورة  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المكان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المشاركة </w:t>
            </w:r>
          </w:p>
          <w:p w:rsidR="009C1F61" w:rsidRPr="00657F56" w:rsidRDefault="009C1F61" w:rsidP="009C1F61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proofErr w:type="gramStart"/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( مدرب</w:t>
            </w:r>
            <w:proofErr w:type="gramEnd"/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</w:t>
            </w:r>
            <w:r w:rsidRPr="00657F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متدرب )</w:t>
            </w:r>
          </w:p>
        </w:tc>
      </w:tr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657F56" w:rsidRPr="00657F56" w:rsidTr="00F30923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9C1F61" w:rsidRPr="00657F56" w:rsidRDefault="009C1F61" w:rsidP="009C1F61">
      <w:pPr>
        <w:pStyle w:val="NoSpacing"/>
        <w:bidi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CD5B70" w:rsidRPr="00657F56" w:rsidRDefault="009C1F61" w:rsidP="00CD5B70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 w:rsidRPr="00657F56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ج) الأبحاث العلمية</w:t>
      </w: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709"/>
        <w:gridCol w:w="5837"/>
        <w:gridCol w:w="2862"/>
        <w:gridCol w:w="2863"/>
        <w:gridCol w:w="2863"/>
      </w:tblGrid>
      <w:tr w:rsidR="00657F56" w:rsidRPr="00657F56" w:rsidTr="006C7C50">
        <w:tc>
          <w:tcPr>
            <w:tcW w:w="709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837" w:type="dxa"/>
            <w:shd w:val="clear" w:color="auto" w:fill="DBE5F1" w:themeFill="accent1" w:themeFillTint="33"/>
          </w:tcPr>
          <w:p w:rsidR="009C1F61" w:rsidRPr="00657F56" w:rsidRDefault="004D1058" w:rsidP="00196E5B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عنوان </w:t>
            </w:r>
            <w:r w:rsidR="00196E5B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البحث المنشور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/المقبول للنشر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9C1F61" w:rsidRPr="00657F56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وعاء النشر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9C1F61" w:rsidRPr="00657F56" w:rsidRDefault="009C1F61" w:rsidP="00196E5B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</w:t>
            </w:r>
            <w:r w:rsidR="00196E5B"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الوعاء </w:t>
            </w:r>
          </w:p>
          <w:p w:rsidR="009C1F61" w:rsidRPr="00657F56" w:rsidRDefault="009C1F61" w:rsidP="004D1058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proofErr w:type="gramStart"/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( </w:t>
            </w:r>
            <w:r w:rsidR="004D10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  <w:t>ISI</w:t>
            </w:r>
            <w:proofErr w:type="gramEnd"/>
            <w:r w:rsidRPr="00657F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 w:rsidR="004D1058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/>
              </w:rPr>
              <w:t>محلي</w:t>
            </w:r>
            <w:r w:rsidRPr="00657F56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)</w:t>
            </w:r>
          </w:p>
        </w:tc>
      </w:tr>
      <w:tr w:rsidR="009C1F61" w:rsidTr="006C7C50">
        <w:tc>
          <w:tcPr>
            <w:tcW w:w="709" w:type="dxa"/>
            <w:shd w:val="clear" w:color="auto" w:fill="DBE5F1" w:themeFill="accent1" w:themeFillTint="33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9C1F61" w:rsidTr="006C7C50">
        <w:tc>
          <w:tcPr>
            <w:tcW w:w="709" w:type="dxa"/>
            <w:shd w:val="clear" w:color="auto" w:fill="DBE5F1" w:themeFill="accent1" w:themeFillTint="33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9C1F61" w:rsidTr="006C7C50">
        <w:tc>
          <w:tcPr>
            <w:tcW w:w="709" w:type="dxa"/>
            <w:shd w:val="clear" w:color="auto" w:fill="DBE5F1" w:themeFill="accent1" w:themeFillTint="33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9C1F61" w:rsidRDefault="009C1F61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9C1F61" w:rsidRPr="009C1F61" w:rsidRDefault="009C1F61" w:rsidP="009C1F61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9C1F61" w:rsidRDefault="00196E5B" w:rsidP="009C1F61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proofErr w:type="gramStart"/>
      <w:r w:rsidRPr="00196E5B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د )</w:t>
      </w:r>
      <w:proofErr w:type="gramEnd"/>
      <w:r w:rsidRPr="00196E5B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التأليف والترجمة</w:t>
      </w: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709"/>
        <w:gridCol w:w="5837"/>
        <w:gridCol w:w="2862"/>
        <w:gridCol w:w="2863"/>
        <w:gridCol w:w="2863"/>
      </w:tblGrid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837" w:type="dxa"/>
            <w:shd w:val="clear" w:color="auto" w:fill="DBE5F1" w:themeFill="accent1" w:themeFillTint="33"/>
          </w:tcPr>
          <w:p w:rsidR="00196E5B" w:rsidRDefault="004D1058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عنوان</w:t>
            </w:r>
            <w:r w:rsidR="00196E5B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الكتاب 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نوع الكتاب </w:t>
            </w:r>
          </w:p>
          <w:p w:rsidR="00196E5B" w:rsidRDefault="00196E5B" w:rsidP="00196E5B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( نألف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ترجمة ) 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تاريخ النشر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دار النشر </w:t>
            </w:r>
          </w:p>
        </w:tc>
      </w:tr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196E5B" w:rsidTr="006C7C50">
        <w:tc>
          <w:tcPr>
            <w:tcW w:w="709" w:type="dxa"/>
            <w:shd w:val="clear" w:color="auto" w:fill="DBE5F1" w:themeFill="accent1" w:themeFillTint="33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837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2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2863" w:type="dxa"/>
          </w:tcPr>
          <w:p w:rsidR="00196E5B" w:rsidRDefault="00196E5B" w:rsidP="00354BC9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196E5B" w:rsidRDefault="00196E5B" w:rsidP="00196E5B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196E5B" w:rsidRDefault="00196E5B" w:rsidP="00196E5B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6C7C50" w:rsidRDefault="00196E5B" w:rsidP="00196E5B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 xml:space="preserve">هـ) </w:t>
      </w:r>
      <w:r w:rsidR="006C7C50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جوائز ـ براءات ـ اختراعات</w:t>
      </w: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851"/>
        <w:gridCol w:w="5695"/>
        <w:gridCol w:w="4227"/>
        <w:gridCol w:w="4253"/>
      </w:tblGrid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5695" w:type="dxa"/>
            <w:shd w:val="clear" w:color="auto" w:fill="DBE5F1" w:themeFill="accent1" w:themeFillTint="33"/>
          </w:tcPr>
          <w:p w:rsidR="004D1058" w:rsidRDefault="004D1058" w:rsidP="006C7C50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اسم الجائزة أو براءة الاختراع  </w:t>
            </w:r>
          </w:p>
        </w:tc>
        <w:tc>
          <w:tcPr>
            <w:tcW w:w="4227" w:type="dxa"/>
            <w:shd w:val="clear" w:color="auto" w:fill="DBE5F1" w:themeFill="accent1" w:themeFillTint="33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التاريخ 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جهة المنح </w:t>
            </w:r>
          </w:p>
        </w:tc>
      </w:tr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695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27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53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695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27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53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  <w:tr w:rsidR="004D1058" w:rsidTr="004D1058">
        <w:tc>
          <w:tcPr>
            <w:tcW w:w="851" w:type="dxa"/>
            <w:shd w:val="clear" w:color="auto" w:fill="DBE5F1" w:themeFill="accent1" w:themeFillTint="33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5695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27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  <w:tc>
          <w:tcPr>
            <w:tcW w:w="4253" w:type="dxa"/>
          </w:tcPr>
          <w:p w:rsidR="004D1058" w:rsidRDefault="004D1058" w:rsidP="00D4718D">
            <w:pPr>
              <w:pStyle w:val="NoSpacing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</w:p>
        </w:tc>
      </w:tr>
    </w:tbl>
    <w:p w:rsidR="006C7C50" w:rsidRDefault="006C7C50" w:rsidP="006C7C50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</w:p>
    <w:p w:rsidR="00196E5B" w:rsidRDefault="006C7C50" w:rsidP="006C7C50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EG" w:bidi="ar-EG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EG" w:bidi="ar-EG"/>
        </w:rPr>
        <w:t>و) أنشطة أخرى</w:t>
      </w:r>
    </w:p>
    <w:p w:rsidR="00196E5B" w:rsidRDefault="00196E5B" w:rsidP="00196E5B">
      <w:pPr>
        <w:pStyle w:val="NoSpacing"/>
        <w:bidi/>
        <w:jc w:val="center"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 w:rsidRPr="00196E5B"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1 -</w:t>
      </w: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NoSpacing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2-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NoSpacing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3-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NoSpacing"/>
        <w:bidi/>
        <w:jc w:val="center"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4-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Default="00196E5B" w:rsidP="00196E5B">
      <w:pPr>
        <w:pStyle w:val="NoSpacing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5-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5B" w:rsidRPr="00196E5B" w:rsidRDefault="00196E5B" w:rsidP="00196E5B">
      <w:pPr>
        <w:pStyle w:val="NoSpacing"/>
        <w:bidi/>
        <w:rPr>
          <w:rFonts w:ascii="Arial" w:hAnsi="Arial" w:cs="Arial"/>
          <w:color w:val="000000" w:themeColor="text1"/>
          <w:sz w:val="16"/>
          <w:szCs w:val="16"/>
          <w:rtl/>
          <w:lang w:eastAsia="ar-EG" w:bidi="ar-EG"/>
        </w:rPr>
      </w:pPr>
      <w:r>
        <w:rPr>
          <w:rFonts w:ascii="Arial" w:hAnsi="Arial" w:cs="Arial" w:hint="cs"/>
          <w:color w:val="000000" w:themeColor="text1"/>
          <w:sz w:val="16"/>
          <w:szCs w:val="16"/>
          <w:rtl/>
          <w:lang w:eastAsia="ar-EG" w:bidi="ar-EG"/>
        </w:rPr>
        <w:t>6-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F61" w:rsidRDefault="009C1F61" w:rsidP="009C1F61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double"/>
          <w:rtl/>
          <w:lang w:eastAsia="ar-EG" w:bidi="ar-EG"/>
        </w:rPr>
      </w:pPr>
    </w:p>
    <w:p w:rsidR="00553987" w:rsidRPr="00CD5B70" w:rsidRDefault="00B7245E" w:rsidP="00CD5B70">
      <w:pPr>
        <w:pStyle w:val="NoSpacing"/>
        <w:bidi/>
        <w:jc w:val="center"/>
        <w:rPr>
          <w:rFonts w:ascii="Arial" w:hAnsi="Arial" w:cs="Arial"/>
          <w:b/>
          <w:bCs/>
          <w:sz w:val="28"/>
          <w:szCs w:val="28"/>
          <w:rtl/>
          <w:lang w:eastAsia="ar-EG" w:bidi="ar-EG"/>
        </w:rPr>
      </w:pPr>
      <w:proofErr w:type="gramStart"/>
      <w:r w:rsidRPr="004D1058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eastAsia="ar-EG" w:bidi="ar-EG"/>
        </w:rPr>
        <w:t>رابعا</w:t>
      </w:r>
      <w:r w:rsidR="007D6D9F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:</w:t>
      </w:r>
      <w:proofErr w:type="gramEnd"/>
      <w:r w:rsidR="007D6D9F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</w:t>
      </w:r>
      <w:r w:rsidR="00C74EAC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المشاركة </w:t>
      </w:r>
      <w:r w:rsidR="00C74EAC" w:rsidRPr="00CD5B70">
        <w:rPr>
          <w:rFonts w:ascii="Arial" w:hAnsi="Arial" w:cs="Arial"/>
          <w:b/>
          <w:bCs/>
          <w:sz w:val="28"/>
          <w:szCs w:val="28"/>
          <w:rtl/>
          <w:lang w:eastAsia="ar-EG" w:bidi="ar-EG"/>
        </w:rPr>
        <w:t xml:space="preserve">في الأنشطة التطوعية </w:t>
      </w:r>
      <w:r w:rsidR="00654B47">
        <w:rPr>
          <w:rFonts w:ascii="Arial" w:hAnsi="Arial" w:cs="Arial" w:hint="cs"/>
          <w:b/>
          <w:bCs/>
          <w:sz w:val="28"/>
          <w:szCs w:val="28"/>
          <w:rtl/>
          <w:lang w:eastAsia="ar-EG" w:bidi="ar-EG"/>
        </w:rPr>
        <w:t>و</w:t>
      </w:r>
      <w:r w:rsidR="007D6D9F" w:rsidRPr="00CD5B70">
        <w:rPr>
          <w:rFonts w:ascii="Arial" w:hAnsi="Arial" w:cs="Arial"/>
          <w:b/>
          <w:bCs/>
          <w:sz w:val="28"/>
          <w:szCs w:val="28"/>
          <w:rtl/>
          <w:lang w:eastAsia="ar-EG" w:bidi="ar-EG"/>
        </w:rPr>
        <w:t>خدمة المجتم</w:t>
      </w:r>
      <w:r w:rsidR="006912AC" w:rsidRPr="00CD5B70">
        <w:rPr>
          <w:rFonts w:ascii="Arial" w:hAnsi="Arial" w:cs="Arial"/>
          <w:b/>
          <w:bCs/>
          <w:sz w:val="28"/>
          <w:szCs w:val="28"/>
          <w:rtl/>
          <w:lang w:eastAsia="ar-EG" w:bidi="ar-EG"/>
        </w:rPr>
        <w:t>ع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4819"/>
        <w:gridCol w:w="2835"/>
        <w:gridCol w:w="2694"/>
        <w:gridCol w:w="1842"/>
        <w:gridCol w:w="2127"/>
      </w:tblGrid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C74EAC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E655CE" w:rsidRPr="00C74EAC" w:rsidRDefault="00E655CE" w:rsidP="00E655CE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C74EAC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نوع النشاط</w:t>
            </w:r>
            <w:r w:rsidRPr="00E655CE">
              <w:rPr>
                <w:rFonts w:ascii="Arial" w:hAnsi="Arial" w:cs="Arial" w:hint="cs"/>
                <w:color w:val="FF0000"/>
                <w:sz w:val="24"/>
                <w:szCs w:val="24"/>
                <w:rtl/>
                <w:lang w:eastAsia="ar-EG" w:bidi="ar-EG"/>
              </w:rPr>
              <w:t>/</w:t>
            </w:r>
            <w:r w:rsidRPr="00C74EAC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الخدمة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الجهة المستفيدة 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655CE" w:rsidRPr="00DA4633" w:rsidRDefault="00E655CE" w:rsidP="00925F01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الفئة المستهدفة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المكان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655CE" w:rsidRPr="00C74EAC" w:rsidRDefault="00E655CE" w:rsidP="00925F01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التاريخ</w:t>
            </w: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1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2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4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  <w:tr w:rsidR="00E655CE" w:rsidRPr="00C74EAC" w:rsidTr="00E655CE">
        <w:tc>
          <w:tcPr>
            <w:tcW w:w="612" w:type="dxa"/>
            <w:shd w:val="clear" w:color="auto" w:fill="DBE5F1" w:themeFill="accent1" w:themeFillTint="33"/>
          </w:tcPr>
          <w:p w:rsidR="00E655CE" w:rsidRPr="00631FCD" w:rsidRDefault="00E655CE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 w:rsidRPr="00631FCD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5</w:t>
            </w:r>
          </w:p>
        </w:tc>
        <w:tc>
          <w:tcPr>
            <w:tcW w:w="4819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835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694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1842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  <w:tc>
          <w:tcPr>
            <w:tcW w:w="2127" w:type="dxa"/>
          </w:tcPr>
          <w:p w:rsidR="00E655CE" w:rsidRPr="00C74EAC" w:rsidRDefault="00E655CE" w:rsidP="00CD5B70">
            <w:pPr>
              <w:pStyle w:val="NoSpacing"/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double"/>
                <w:rtl/>
                <w:lang w:eastAsia="ar-EG" w:bidi="ar-EG"/>
              </w:rPr>
            </w:pPr>
          </w:p>
        </w:tc>
      </w:tr>
    </w:tbl>
    <w:p w:rsidR="00566D35" w:rsidRDefault="00566D35" w:rsidP="00E11287">
      <w:pPr>
        <w:pStyle w:val="NoSpacing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196E5B" w:rsidRPr="00C74EAC" w:rsidRDefault="00196E5B" w:rsidP="00196E5B">
      <w:pPr>
        <w:pStyle w:val="NoSpacing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D84846" w:rsidRPr="00DA4633" w:rsidRDefault="00B7245E" w:rsidP="006C7C50">
      <w:pPr>
        <w:pStyle w:val="NoSpacing"/>
        <w:bidi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4D1058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خامسا</w:t>
      </w:r>
      <w:r w:rsidR="00D84846" w:rsidRPr="004D1058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: </w:t>
      </w:r>
      <w:r w:rsidR="00196E5B" w:rsidRPr="004D1058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مشاركات </w:t>
      </w:r>
      <w:r w:rsidR="006C7C50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عضو هيئة التدريس في خدمة الجامعة </w:t>
      </w:r>
      <w:proofErr w:type="gramStart"/>
      <w:r w:rsidR="006C7C50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وتطويرها</w:t>
      </w:r>
      <w:r w:rsidR="00E11287" w:rsidRPr="00DA4633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 xml:space="preserve"> :</w:t>
      </w:r>
      <w:proofErr w:type="gramEnd"/>
    </w:p>
    <w:tbl>
      <w:tblPr>
        <w:bidiVisual/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443"/>
        <w:gridCol w:w="4716"/>
        <w:gridCol w:w="4961"/>
        <w:gridCol w:w="4939"/>
      </w:tblGrid>
      <w:tr w:rsidR="00E11287" w:rsidRPr="00C74EAC" w:rsidTr="00631FCD">
        <w:trPr>
          <w:trHeight w:val="41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م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DA4633" w:rsidRDefault="00196E5B" w:rsidP="00E655CE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مشاركة</w:t>
            </w:r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على</w:t>
            </w:r>
            <w:proofErr w:type="spellEnd"/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مستوى </w:t>
            </w:r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القسم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DA4633" w:rsidRDefault="00196E5B" w:rsidP="00E655CE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مشاركة</w:t>
            </w:r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على</w:t>
            </w:r>
            <w:proofErr w:type="spellEnd"/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مستوى </w:t>
            </w:r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الكلية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DA4633" w:rsidRDefault="00196E5B" w:rsidP="00E655CE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proofErr w:type="spellStart"/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>مشاركة</w:t>
            </w:r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على</w:t>
            </w:r>
            <w:proofErr w:type="spellEnd"/>
            <w:r w:rsidR="00E11287" w:rsidRPr="00DA4633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 مستوى </w:t>
            </w:r>
            <w:r w:rsidR="00E11287" w:rsidRPr="00DA4633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الجامعة </w:t>
            </w:r>
          </w:p>
        </w:tc>
      </w:tr>
      <w:tr w:rsidR="00E11287" w:rsidRPr="00C74EAC" w:rsidTr="00631FCD">
        <w:trPr>
          <w:trHeight w:val="5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87" w:rsidRPr="00654B47" w:rsidRDefault="00E11287" w:rsidP="00925F01">
            <w:pPr>
              <w:pStyle w:val="NoSpacing"/>
              <w:bidi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E11287" w:rsidRPr="00C74EAC" w:rsidTr="00631FCD">
        <w:trPr>
          <w:trHeight w:val="5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87" w:rsidRPr="00654B47" w:rsidRDefault="00E11287" w:rsidP="00925F01">
            <w:pPr>
              <w:pStyle w:val="NoSpacing"/>
              <w:bidi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  <w:tr w:rsidR="00E11287" w:rsidRPr="00C74EAC" w:rsidTr="00631FCD">
        <w:trPr>
          <w:trHeight w:val="506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  <w:r w:rsidRPr="00654B47">
              <w:rPr>
                <w:rFonts w:ascii="Arial" w:hAnsi="Arial" w:cs="Arial"/>
                <w:color w:val="000000" w:themeColor="text1"/>
                <w:sz w:val="24"/>
                <w:szCs w:val="24"/>
                <w:rtl/>
                <w:lang w:eastAsia="ar-EG" w:bidi="ar-EG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87" w:rsidRPr="00654B47" w:rsidRDefault="00E11287" w:rsidP="00925F01">
            <w:pPr>
              <w:pStyle w:val="NoSpacing"/>
              <w:bidi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287" w:rsidRPr="00654B47" w:rsidRDefault="00E11287" w:rsidP="00C74EAC">
            <w:pPr>
              <w:pStyle w:val="NoSpacing"/>
              <w:bidi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EG" w:bidi="ar-EG"/>
              </w:rPr>
            </w:pPr>
          </w:p>
        </w:tc>
      </w:tr>
    </w:tbl>
    <w:p w:rsidR="00A13794" w:rsidRDefault="00A13794" w:rsidP="00B7245E">
      <w:pPr>
        <w:pStyle w:val="NoSpacing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196E5B" w:rsidRDefault="00196E5B" w:rsidP="00790900">
      <w:pPr>
        <w:pStyle w:val="NoSpacing"/>
        <w:bidi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:rsidR="00196E5B" w:rsidRPr="00196E5B" w:rsidRDefault="00790900" w:rsidP="00196E5B">
      <w:pPr>
        <w:pStyle w:val="NoSpacing"/>
        <w:bidi/>
        <w:rPr>
          <w:rFonts w:ascii="Arial" w:hAnsi="Arial" w:cs="Arial"/>
          <w:color w:val="000000" w:themeColor="text1"/>
          <w:sz w:val="24"/>
          <w:szCs w:val="24"/>
          <w:rtl/>
        </w:rPr>
      </w:pPr>
      <w:proofErr w:type="gramStart"/>
      <w:r w:rsidRPr="00196E5B">
        <w:rPr>
          <w:rFonts w:ascii="Arial" w:hAnsi="Arial" w:cs="Arial" w:hint="cs"/>
          <w:color w:val="000000" w:themeColor="text1"/>
          <w:sz w:val="24"/>
          <w:szCs w:val="24"/>
          <w:rtl/>
        </w:rPr>
        <w:t>توقيع  عضو</w:t>
      </w:r>
      <w:proofErr w:type="gramEnd"/>
      <w:r w:rsidRPr="00196E5B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هيئة التدريس :   </w:t>
      </w:r>
      <w:r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.............</w:t>
      </w:r>
      <w:r w:rsidR="00196E5B"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..................</w:t>
      </w:r>
      <w:r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</w:t>
      </w:r>
      <w:r w:rsidR="00196E5B" w:rsidRPr="00196E5B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توقيع  </w:t>
      </w:r>
      <w:r w:rsidR="00196E5B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رئيس القسم : </w:t>
      </w:r>
      <w:r w:rsidR="00196E5B" w:rsidRPr="00196E5B">
        <w:rPr>
          <w:rFonts w:ascii="Arial" w:hAnsi="Arial" w:cs="Arial" w:hint="cs"/>
          <w:color w:val="000000" w:themeColor="text1"/>
          <w:sz w:val="16"/>
          <w:szCs w:val="16"/>
          <w:rtl/>
        </w:rPr>
        <w:t>......................................</w:t>
      </w:r>
    </w:p>
    <w:p w:rsidR="00790900" w:rsidRPr="00196E5B" w:rsidRDefault="00790900" w:rsidP="00196E5B">
      <w:pPr>
        <w:pStyle w:val="NoSpacing"/>
        <w:bidi/>
        <w:rPr>
          <w:rFonts w:ascii="Arial" w:hAnsi="Arial" w:cs="Arial"/>
          <w:color w:val="000000" w:themeColor="text1"/>
          <w:sz w:val="24"/>
          <w:szCs w:val="24"/>
          <w:rtl/>
        </w:rPr>
      </w:pPr>
    </w:p>
    <w:sectPr w:rsidR="00790900" w:rsidRPr="00196E5B" w:rsidSect="00E07815">
      <w:headerReference w:type="default" r:id="rId9"/>
      <w:footerReference w:type="default" r:id="rId10"/>
      <w:type w:val="continuous"/>
      <w:pgSz w:w="16837" w:h="11905" w:orient="landscape"/>
      <w:pgMar w:top="1008" w:right="1008" w:bottom="1008" w:left="1008" w:header="432" w:footer="2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82" w:rsidRDefault="00A72682">
      <w:pPr>
        <w:spacing w:after="0" w:line="240" w:lineRule="auto"/>
      </w:pPr>
      <w:r>
        <w:separator/>
      </w:r>
    </w:p>
  </w:endnote>
  <w:endnote w:type="continuationSeparator" w:id="0">
    <w:p w:rsidR="00A72682" w:rsidRDefault="00A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46" w:rsidRDefault="00D84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82" w:rsidRDefault="00A72682">
      <w:pPr>
        <w:spacing w:after="0" w:line="240" w:lineRule="auto"/>
      </w:pPr>
      <w:r>
        <w:separator/>
      </w:r>
    </w:p>
  </w:footnote>
  <w:footnote w:type="continuationSeparator" w:id="0">
    <w:p w:rsidR="00A72682" w:rsidRDefault="00A7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46" w:rsidRDefault="00D84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A4EA0F86"/>
    <w:name w:val="WW8Num7"/>
    <w:lvl w:ilvl="0">
      <w:start w:val="1"/>
      <w:numFmt w:val="decimal"/>
      <w:lvlText w:val="%1-"/>
      <w:lvlJc w:val="left"/>
      <w:pPr>
        <w:tabs>
          <w:tab w:val="num" w:pos="5877"/>
        </w:tabs>
        <w:ind w:left="6597" w:hanging="360"/>
      </w:pPr>
      <w:rPr>
        <w:rFonts w:cs="Times New Roman"/>
        <w:b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-"/>
      <w:lvlJc w:val="left"/>
      <w:pPr>
        <w:tabs>
          <w:tab w:val="num" w:pos="4885"/>
        </w:tabs>
        <w:ind w:left="5605" w:hanging="360"/>
      </w:pPr>
      <w:rPr>
        <w:rFonts w:cs="Times New Roman"/>
        <w:b w:val="0"/>
        <w:sz w:val="20"/>
        <w:u w:val="none"/>
      </w:rPr>
    </w:lvl>
  </w:abstractNum>
  <w:abstractNum w:abstractNumId="4" w15:restartNumberingAfterBreak="0">
    <w:nsid w:val="0146029A"/>
    <w:multiLevelType w:val="hybridMultilevel"/>
    <w:tmpl w:val="E78C62DA"/>
    <w:lvl w:ilvl="0" w:tplc="406A93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278"/>
    <w:multiLevelType w:val="hybridMultilevel"/>
    <w:tmpl w:val="3EDCCD4E"/>
    <w:lvl w:ilvl="0" w:tplc="308E057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3D25"/>
    <w:multiLevelType w:val="hybridMultilevel"/>
    <w:tmpl w:val="C0C4A540"/>
    <w:lvl w:ilvl="0" w:tplc="FCAE60B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C45"/>
    <w:multiLevelType w:val="hybridMultilevel"/>
    <w:tmpl w:val="E4BE05FE"/>
    <w:lvl w:ilvl="0" w:tplc="1D0E221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63"/>
    <w:rsid w:val="000342E9"/>
    <w:rsid w:val="000645BD"/>
    <w:rsid w:val="00067E83"/>
    <w:rsid w:val="00073D0F"/>
    <w:rsid w:val="00082CAC"/>
    <w:rsid w:val="00095CB1"/>
    <w:rsid w:val="000B22E8"/>
    <w:rsid w:val="000B4296"/>
    <w:rsid w:val="000E5B99"/>
    <w:rsid w:val="000F0B63"/>
    <w:rsid w:val="00106715"/>
    <w:rsid w:val="00116287"/>
    <w:rsid w:val="001630C9"/>
    <w:rsid w:val="0016540A"/>
    <w:rsid w:val="0018106F"/>
    <w:rsid w:val="00196E5B"/>
    <w:rsid w:val="001B6880"/>
    <w:rsid w:val="001D0953"/>
    <w:rsid w:val="001F6146"/>
    <w:rsid w:val="001F7771"/>
    <w:rsid w:val="00205225"/>
    <w:rsid w:val="002330F0"/>
    <w:rsid w:val="00243990"/>
    <w:rsid w:val="00277426"/>
    <w:rsid w:val="002B036A"/>
    <w:rsid w:val="002C4B14"/>
    <w:rsid w:val="002D16FA"/>
    <w:rsid w:val="00300FB7"/>
    <w:rsid w:val="00301D79"/>
    <w:rsid w:val="003129F9"/>
    <w:rsid w:val="00312F5A"/>
    <w:rsid w:val="003779DA"/>
    <w:rsid w:val="00391404"/>
    <w:rsid w:val="00391B5D"/>
    <w:rsid w:val="003A0CD6"/>
    <w:rsid w:val="003A6623"/>
    <w:rsid w:val="003C0576"/>
    <w:rsid w:val="0041205A"/>
    <w:rsid w:val="004270CD"/>
    <w:rsid w:val="004476C8"/>
    <w:rsid w:val="004625C8"/>
    <w:rsid w:val="0046285C"/>
    <w:rsid w:val="0046690D"/>
    <w:rsid w:val="0047686E"/>
    <w:rsid w:val="004A4AE6"/>
    <w:rsid w:val="004D1058"/>
    <w:rsid w:val="004E39B5"/>
    <w:rsid w:val="004F2257"/>
    <w:rsid w:val="004F2432"/>
    <w:rsid w:val="0050118E"/>
    <w:rsid w:val="00553987"/>
    <w:rsid w:val="005607FB"/>
    <w:rsid w:val="00562164"/>
    <w:rsid w:val="00566D35"/>
    <w:rsid w:val="005A533B"/>
    <w:rsid w:val="005B7EF2"/>
    <w:rsid w:val="005C07A6"/>
    <w:rsid w:val="005E2139"/>
    <w:rsid w:val="005E3079"/>
    <w:rsid w:val="005F187F"/>
    <w:rsid w:val="00601412"/>
    <w:rsid w:val="00623F3D"/>
    <w:rsid w:val="00631FCD"/>
    <w:rsid w:val="00642D60"/>
    <w:rsid w:val="00654B47"/>
    <w:rsid w:val="00657F56"/>
    <w:rsid w:val="00670A43"/>
    <w:rsid w:val="00683D3D"/>
    <w:rsid w:val="00686178"/>
    <w:rsid w:val="00687CE1"/>
    <w:rsid w:val="006912AC"/>
    <w:rsid w:val="006B7735"/>
    <w:rsid w:val="006C7C50"/>
    <w:rsid w:val="006E4A29"/>
    <w:rsid w:val="007000EB"/>
    <w:rsid w:val="00702FD0"/>
    <w:rsid w:val="00710D8D"/>
    <w:rsid w:val="00716923"/>
    <w:rsid w:val="00744709"/>
    <w:rsid w:val="0074506A"/>
    <w:rsid w:val="00772EC9"/>
    <w:rsid w:val="007779A5"/>
    <w:rsid w:val="00790900"/>
    <w:rsid w:val="007A6FB0"/>
    <w:rsid w:val="007D6D9F"/>
    <w:rsid w:val="007F1A53"/>
    <w:rsid w:val="008041F1"/>
    <w:rsid w:val="00816BCF"/>
    <w:rsid w:val="0082729B"/>
    <w:rsid w:val="00865C68"/>
    <w:rsid w:val="008B2F4A"/>
    <w:rsid w:val="008B7476"/>
    <w:rsid w:val="008C6884"/>
    <w:rsid w:val="00904C40"/>
    <w:rsid w:val="00907FB8"/>
    <w:rsid w:val="00913997"/>
    <w:rsid w:val="0091490B"/>
    <w:rsid w:val="00925F01"/>
    <w:rsid w:val="009439B7"/>
    <w:rsid w:val="009539B5"/>
    <w:rsid w:val="009763A4"/>
    <w:rsid w:val="009A5098"/>
    <w:rsid w:val="009B0DB6"/>
    <w:rsid w:val="009C0601"/>
    <w:rsid w:val="009C1F21"/>
    <w:rsid w:val="009C1F61"/>
    <w:rsid w:val="009C6A01"/>
    <w:rsid w:val="009C7362"/>
    <w:rsid w:val="009D6BF4"/>
    <w:rsid w:val="009F2048"/>
    <w:rsid w:val="009F401A"/>
    <w:rsid w:val="00A00EBB"/>
    <w:rsid w:val="00A13794"/>
    <w:rsid w:val="00A246A4"/>
    <w:rsid w:val="00A578DF"/>
    <w:rsid w:val="00A72682"/>
    <w:rsid w:val="00A77B33"/>
    <w:rsid w:val="00A84D9D"/>
    <w:rsid w:val="00A850F4"/>
    <w:rsid w:val="00AA682F"/>
    <w:rsid w:val="00AA796D"/>
    <w:rsid w:val="00AB43B8"/>
    <w:rsid w:val="00AF1888"/>
    <w:rsid w:val="00AF788E"/>
    <w:rsid w:val="00B00F39"/>
    <w:rsid w:val="00B23BE9"/>
    <w:rsid w:val="00B3525F"/>
    <w:rsid w:val="00B53295"/>
    <w:rsid w:val="00B62882"/>
    <w:rsid w:val="00B7245E"/>
    <w:rsid w:val="00B760F9"/>
    <w:rsid w:val="00B90968"/>
    <w:rsid w:val="00BA6980"/>
    <w:rsid w:val="00BE6FC2"/>
    <w:rsid w:val="00C02BC5"/>
    <w:rsid w:val="00C04A97"/>
    <w:rsid w:val="00C0624D"/>
    <w:rsid w:val="00C1796B"/>
    <w:rsid w:val="00C53735"/>
    <w:rsid w:val="00C566D3"/>
    <w:rsid w:val="00C608C0"/>
    <w:rsid w:val="00C61263"/>
    <w:rsid w:val="00C74EAC"/>
    <w:rsid w:val="00C750CE"/>
    <w:rsid w:val="00C77955"/>
    <w:rsid w:val="00C820DC"/>
    <w:rsid w:val="00CA039C"/>
    <w:rsid w:val="00CD5B70"/>
    <w:rsid w:val="00CE3CA3"/>
    <w:rsid w:val="00CF0340"/>
    <w:rsid w:val="00CF1047"/>
    <w:rsid w:val="00CF723C"/>
    <w:rsid w:val="00D14693"/>
    <w:rsid w:val="00D415B6"/>
    <w:rsid w:val="00D77A89"/>
    <w:rsid w:val="00D84846"/>
    <w:rsid w:val="00DA4633"/>
    <w:rsid w:val="00DC2288"/>
    <w:rsid w:val="00DC47A2"/>
    <w:rsid w:val="00DC4D8F"/>
    <w:rsid w:val="00DD73F1"/>
    <w:rsid w:val="00E00A7B"/>
    <w:rsid w:val="00E07815"/>
    <w:rsid w:val="00E11287"/>
    <w:rsid w:val="00E405F0"/>
    <w:rsid w:val="00E42039"/>
    <w:rsid w:val="00E504C1"/>
    <w:rsid w:val="00E51C84"/>
    <w:rsid w:val="00E6351C"/>
    <w:rsid w:val="00E655CE"/>
    <w:rsid w:val="00E84DBA"/>
    <w:rsid w:val="00EB4AD0"/>
    <w:rsid w:val="00ED2960"/>
    <w:rsid w:val="00ED3488"/>
    <w:rsid w:val="00EE2393"/>
    <w:rsid w:val="00EE6BAD"/>
    <w:rsid w:val="00F03113"/>
    <w:rsid w:val="00F06DD1"/>
    <w:rsid w:val="00F30923"/>
    <w:rsid w:val="00F76B9B"/>
    <w:rsid w:val="00FA729D"/>
    <w:rsid w:val="00FB4296"/>
    <w:rsid w:val="00FB48A4"/>
    <w:rsid w:val="00FC140D"/>
    <w:rsid w:val="00FD6BA5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3A8E66-B6FB-4804-9888-A1FB4AA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15"/>
    <w:pPr>
      <w:widowControl w:val="0"/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0781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9"/>
    <w:locked/>
    <w:rsid w:val="00AB43B8"/>
    <w:rPr>
      <w:rFonts w:ascii="Cambria" w:eastAsia="MS Gothic" w:hAnsi="Cambria"/>
      <w:b/>
      <w:bCs/>
      <w:color w:val="365F91"/>
      <w:sz w:val="28"/>
      <w:szCs w:val="28"/>
      <w:lang w:eastAsia="ar-SA"/>
    </w:rPr>
  </w:style>
  <w:style w:type="character" w:customStyle="1" w:styleId="WW8Num2z0">
    <w:name w:val="WW8Num2z0"/>
    <w:uiPriority w:val="99"/>
    <w:rsid w:val="00E07815"/>
    <w:rPr>
      <w:sz w:val="20"/>
      <w:u w:val="none"/>
    </w:rPr>
  </w:style>
  <w:style w:type="character" w:customStyle="1" w:styleId="WW8Num6z0">
    <w:name w:val="WW8Num6z0"/>
    <w:uiPriority w:val="99"/>
    <w:rsid w:val="00E07815"/>
    <w:rPr>
      <w:rFonts w:ascii="Symbol" w:hAnsi="Symbol"/>
      <w:sz w:val="20"/>
      <w:u w:val="none"/>
    </w:rPr>
  </w:style>
  <w:style w:type="character" w:customStyle="1" w:styleId="WW8Num7z0">
    <w:name w:val="WW8Num7z0"/>
    <w:uiPriority w:val="99"/>
    <w:rsid w:val="00E07815"/>
    <w:rPr>
      <w:sz w:val="20"/>
      <w:u w:val="none"/>
    </w:rPr>
  </w:style>
  <w:style w:type="character" w:customStyle="1" w:styleId="WW8Num8z0">
    <w:name w:val="WW8Num8z0"/>
    <w:uiPriority w:val="99"/>
    <w:rsid w:val="00E07815"/>
    <w:rPr>
      <w:rFonts w:ascii="Wingdings" w:hAnsi="Wingdings"/>
    </w:rPr>
  </w:style>
  <w:style w:type="character" w:customStyle="1" w:styleId="WW8Num8z1">
    <w:name w:val="WW8Num8z1"/>
    <w:uiPriority w:val="99"/>
    <w:rsid w:val="00E07815"/>
    <w:rPr>
      <w:rFonts w:ascii="Courier New" w:hAnsi="Courier New"/>
    </w:rPr>
  </w:style>
  <w:style w:type="character" w:customStyle="1" w:styleId="WW8Num8z3">
    <w:name w:val="WW8Num8z3"/>
    <w:uiPriority w:val="99"/>
    <w:rsid w:val="00E07815"/>
    <w:rPr>
      <w:rFonts w:ascii="Symbol" w:hAnsi="Symbol"/>
    </w:rPr>
  </w:style>
  <w:style w:type="character" w:customStyle="1" w:styleId="WW8Num12z0">
    <w:name w:val="WW8Num12z0"/>
    <w:uiPriority w:val="99"/>
    <w:rsid w:val="00E07815"/>
    <w:rPr>
      <w:rFonts w:ascii="Wingdings" w:hAnsi="Wingdings"/>
    </w:rPr>
  </w:style>
  <w:style w:type="character" w:customStyle="1" w:styleId="WW8Num12z1">
    <w:name w:val="WW8Num12z1"/>
    <w:uiPriority w:val="99"/>
    <w:rsid w:val="00E07815"/>
    <w:rPr>
      <w:rFonts w:ascii="Courier New" w:hAnsi="Courier New"/>
    </w:rPr>
  </w:style>
  <w:style w:type="character" w:customStyle="1" w:styleId="WW8Num12z3">
    <w:name w:val="WW8Num12z3"/>
    <w:uiPriority w:val="99"/>
    <w:rsid w:val="00E07815"/>
    <w:rPr>
      <w:rFonts w:ascii="Symbol" w:hAnsi="Symbol"/>
    </w:rPr>
  </w:style>
  <w:style w:type="character" w:customStyle="1" w:styleId="WW8Num16z0">
    <w:name w:val="WW8Num16z0"/>
    <w:uiPriority w:val="99"/>
    <w:rsid w:val="00E07815"/>
    <w:rPr>
      <w:rFonts w:ascii="Calibri" w:eastAsia="Batang" w:hAnsi="Calibri"/>
    </w:rPr>
  </w:style>
  <w:style w:type="character" w:customStyle="1" w:styleId="WW8Num16z1">
    <w:name w:val="WW8Num16z1"/>
    <w:uiPriority w:val="99"/>
    <w:rsid w:val="00E07815"/>
    <w:rPr>
      <w:rFonts w:ascii="Courier New" w:hAnsi="Courier New"/>
    </w:rPr>
  </w:style>
  <w:style w:type="character" w:customStyle="1" w:styleId="WW8Num16z2">
    <w:name w:val="WW8Num16z2"/>
    <w:uiPriority w:val="99"/>
    <w:rsid w:val="00E07815"/>
    <w:rPr>
      <w:rFonts w:ascii="Wingdings" w:hAnsi="Wingdings"/>
    </w:rPr>
  </w:style>
  <w:style w:type="character" w:customStyle="1" w:styleId="WW8Num16z3">
    <w:name w:val="WW8Num16z3"/>
    <w:uiPriority w:val="99"/>
    <w:rsid w:val="00E07815"/>
    <w:rPr>
      <w:rFonts w:ascii="Symbol" w:hAnsi="Symbol"/>
    </w:rPr>
  </w:style>
  <w:style w:type="character" w:customStyle="1" w:styleId="WW8Num17z0">
    <w:name w:val="WW8Num17z0"/>
    <w:uiPriority w:val="99"/>
    <w:rsid w:val="00E07815"/>
    <w:rPr>
      <w:rFonts w:ascii="Symbol" w:hAnsi="Symbol"/>
      <w:sz w:val="24"/>
      <w:u w:val="none"/>
    </w:rPr>
  </w:style>
  <w:style w:type="character" w:customStyle="1" w:styleId="WW8Num17z1">
    <w:name w:val="WW8Num17z1"/>
    <w:uiPriority w:val="99"/>
    <w:rsid w:val="00E07815"/>
    <w:rPr>
      <w:rFonts w:ascii="Courier New" w:hAnsi="Courier New"/>
    </w:rPr>
  </w:style>
  <w:style w:type="character" w:customStyle="1" w:styleId="WW8Num17z2">
    <w:name w:val="WW8Num17z2"/>
    <w:uiPriority w:val="99"/>
    <w:rsid w:val="00E07815"/>
    <w:rPr>
      <w:rFonts w:ascii="Wingdings" w:hAnsi="Wingdings"/>
    </w:rPr>
  </w:style>
  <w:style w:type="character" w:customStyle="1" w:styleId="WW8Num17z3">
    <w:name w:val="WW8Num17z3"/>
    <w:uiPriority w:val="99"/>
    <w:rsid w:val="00E07815"/>
    <w:rPr>
      <w:rFonts w:ascii="Symbol" w:hAnsi="Symbol"/>
    </w:rPr>
  </w:style>
  <w:style w:type="character" w:customStyle="1" w:styleId="WW8Num18z0">
    <w:name w:val="WW8Num18z0"/>
    <w:uiPriority w:val="99"/>
    <w:rsid w:val="00E07815"/>
    <w:rPr>
      <w:sz w:val="20"/>
      <w:u w:val="none"/>
    </w:rPr>
  </w:style>
  <w:style w:type="character" w:customStyle="1" w:styleId="WW8Num19z0">
    <w:name w:val="WW8Num19z0"/>
    <w:uiPriority w:val="99"/>
    <w:rsid w:val="00E07815"/>
    <w:rPr>
      <w:rFonts w:ascii="Arial" w:hAnsi="Arial"/>
    </w:rPr>
  </w:style>
  <w:style w:type="character" w:customStyle="1" w:styleId="WW8Num19z1">
    <w:name w:val="WW8Num19z1"/>
    <w:uiPriority w:val="99"/>
    <w:rsid w:val="00E07815"/>
    <w:rPr>
      <w:rFonts w:ascii="Courier New" w:hAnsi="Courier New"/>
    </w:rPr>
  </w:style>
  <w:style w:type="character" w:customStyle="1" w:styleId="WW8Num19z2">
    <w:name w:val="WW8Num19z2"/>
    <w:uiPriority w:val="99"/>
    <w:rsid w:val="00E07815"/>
    <w:rPr>
      <w:rFonts w:ascii="Wingdings" w:hAnsi="Wingdings"/>
    </w:rPr>
  </w:style>
  <w:style w:type="character" w:customStyle="1" w:styleId="WW8Num19z3">
    <w:name w:val="WW8Num19z3"/>
    <w:uiPriority w:val="99"/>
    <w:rsid w:val="00E07815"/>
    <w:rPr>
      <w:rFonts w:ascii="Symbol" w:hAnsi="Symbol"/>
    </w:rPr>
  </w:style>
  <w:style w:type="character" w:customStyle="1" w:styleId="WW8Num20z0">
    <w:name w:val="WW8Num20z0"/>
    <w:uiPriority w:val="99"/>
    <w:rsid w:val="00E07815"/>
    <w:rPr>
      <w:rFonts w:ascii="Arial" w:hAnsi="Arial"/>
    </w:rPr>
  </w:style>
  <w:style w:type="character" w:customStyle="1" w:styleId="WW8Num20z1">
    <w:name w:val="WW8Num20z1"/>
    <w:uiPriority w:val="99"/>
    <w:rsid w:val="00E07815"/>
    <w:rPr>
      <w:rFonts w:ascii="Courier New" w:hAnsi="Courier New"/>
    </w:rPr>
  </w:style>
  <w:style w:type="character" w:customStyle="1" w:styleId="WW8Num20z2">
    <w:name w:val="WW8Num20z2"/>
    <w:uiPriority w:val="99"/>
    <w:rsid w:val="00E07815"/>
    <w:rPr>
      <w:rFonts w:ascii="Wingdings" w:hAnsi="Wingdings"/>
    </w:rPr>
  </w:style>
  <w:style w:type="character" w:customStyle="1" w:styleId="WW8Num20z3">
    <w:name w:val="WW8Num20z3"/>
    <w:uiPriority w:val="99"/>
    <w:rsid w:val="00E07815"/>
    <w:rPr>
      <w:rFonts w:ascii="Symbol" w:hAnsi="Symbol"/>
    </w:rPr>
  </w:style>
  <w:style w:type="character" w:customStyle="1" w:styleId="WW8Num21z0">
    <w:name w:val="WW8Num21z0"/>
    <w:uiPriority w:val="99"/>
    <w:rsid w:val="00E07815"/>
    <w:rPr>
      <w:rFonts w:ascii="Wingdings" w:hAnsi="Wingdings"/>
      <w:sz w:val="28"/>
    </w:rPr>
  </w:style>
  <w:style w:type="character" w:customStyle="1" w:styleId="WW8Num21z1">
    <w:name w:val="WW8Num21z1"/>
    <w:uiPriority w:val="99"/>
    <w:rsid w:val="00E07815"/>
    <w:rPr>
      <w:rFonts w:ascii="Courier New" w:hAnsi="Courier New"/>
    </w:rPr>
  </w:style>
  <w:style w:type="character" w:customStyle="1" w:styleId="WW8Num21z2">
    <w:name w:val="WW8Num21z2"/>
    <w:uiPriority w:val="99"/>
    <w:rsid w:val="00E07815"/>
    <w:rPr>
      <w:rFonts w:ascii="Wingdings" w:hAnsi="Wingdings"/>
    </w:rPr>
  </w:style>
  <w:style w:type="character" w:customStyle="1" w:styleId="WW8Num21z3">
    <w:name w:val="WW8Num21z3"/>
    <w:uiPriority w:val="99"/>
    <w:rsid w:val="00E07815"/>
    <w:rPr>
      <w:rFonts w:ascii="Symbol" w:hAnsi="Symbol"/>
    </w:rPr>
  </w:style>
  <w:style w:type="character" w:customStyle="1" w:styleId="WW8Num23z0">
    <w:name w:val="WW8Num23z0"/>
    <w:uiPriority w:val="99"/>
    <w:rsid w:val="00E07815"/>
    <w:rPr>
      <w:sz w:val="20"/>
      <w:u w:val="none"/>
    </w:rPr>
  </w:style>
  <w:style w:type="character" w:customStyle="1" w:styleId="BalloonTextChar">
    <w:name w:val="Balloon Text Char"/>
    <w:uiPriority w:val="99"/>
    <w:rsid w:val="00E07815"/>
    <w:rPr>
      <w:rFonts w:ascii="Tahoma" w:eastAsia="Batang" w:hAnsi="Tahoma"/>
      <w:sz w:val="16"/>
    </w:rPr>
  </w:style>
  <w:style w:type="character" w:customStyle="1" w:styleId="HeaderChar">
    <w:name w:val="Header Char"/>
    <w:uiPriority w:val="99"/>
    <w:rsid w:val="00E07815"/>
    <w:rPr>
      <w:rFonts w:ascii="Calibri" w:eastAsia="Batang" w:hAnsi="Calibri"/>
    </w:rPr>
  </w:style>
  <w:style w:type="character" w:customStyle="1" w:styleId="FooterChar">
    <w:name w:val="Footer Char"/>
    <w:uiPriority w:val="99"/>
    <w:rsid w:val="00E07815"/>
    <w:rPr>
      <w:rFonts w:ascii="Calibri" w:eastAsia="Batang" w:hAnsi="Calibri"/>
    </w:rPr>
  </w:style>
  <w:style w:type="character" w:customStyle="1" w:styleId="PlaceholderText1">
    <w:name w:val="Placeholder Text1"/>
    <w:uiPriority w:val="99"/>
    <w:rsid w:val="00E07815"/>
    <w:rPr>
      <w:color w:val="808080"/>
    </w:rPr>
  </w:style>
  <w:style w:type="character" w:styleId="Hyperlink">
    <w:name w:val="Hyperlink"/>
    <w:basedOn w:val="DefaultParagraphFont"/>
    <w:uiPriority w:val="99"/>
    <w:rsid w:val="00E078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07815"/>
    <w:rPr>
      <w:rFonts w:cs="Times New Roman"/>
      <w:color w:val="800080"/>
      <w:u w:val="single"/>
    </w:rPr>
  </w:style>
  <w:style w:type="character" w:customStyle="1" w:styleId="Style1">
    <w:name w:val="Style1"/>
    <w:uiPriority w:val="99"/>
    <w:rsid w:val="00E07815"/>
    <w:rPr>
      <w:rFonts w:ascii="Sakkal Majalla" w:hAnsi="Sakkal Majalla"/>
      <w:b/>
      <w:color w:val="0000FF"/>
      <w:sz w:val="28"/>
    </w:rPr>
  </w:style>
  <w:style w:type="character" w:customStyle="1" w:styleId="Style2">
    <w:name w:val="Style2"/>
    <w:uiPriority w:val="99"/>
    <w:rsid w:val="00E07815"/>
    <w:rPr>
      <w:rFonts w:ascii="Sakkal Majalla" w:hAnsi="Sakkal Majalla"/>
      <w:b/>
      <w:color w:val="0000FF"/>
      <w:sz w:val="28"/>
    </w:rPr>
  </w:style>
  <w:style w:type="character" w:customStyle="1" w:styleId="Style3">
    <w:name w:val="Style3"/>
    <w:uiPriority w:val="99"/>
    <w:rsid w:val="00E07815"/>
    <w:rPr>
      <w:rFonts w:ascii="Arial" w:hAnsi="Arial"/>
      <w:b/>
      <w:color w:val="0000FF"/>
      <w:sz w:val="24"/>
    </w:rPr>
  </w:style>
  <w:style w:type="character" w:customStyle="1" w:styleId="Heading1Char">
    <w:name w:val="Heading 1 Char"/>
    <w:uiPriority w:val="99"/>
    <w:rsid w:val="00E07815"/>
    <w:rPr>
      <w:rFonts w:ascii="Cambria" w:eastAsia="MS Gothic" w:hAnsi="Cambria"/>
      <w:b/>
      <w:color w:val="365F91"/>
      <w:sz w:val="28"/>
    </w:rPr>
  </w:style>
  <w:style w:type="paragraph" w:customStyle="1" w:styleId="Heading">
    <w:name w:val="Heading"/>
    <w:basedOn w:val="Normal"/>
    <w:next w:val="BodyText"/>
    <w:uiPriority w:val="99"/>
    <w:rsid w:val="00E078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78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styleId="List">
    <w:name w:val="List"/>
    <w:basedOn w:val="BodyText"/>
    <w:uiPriority w:val="99"/>
    <w:rsid w:val="00E07815"/>
    <w:rPr>
      <w:rFonts w:cs="Tahoma"/>
    </w:rPr>
  </w:style>
  <w:style w:type="paragraph" w:styleId="Caption">
    <w:name w:val="caption"/>
    <w:basedOn w:val="Normal"/>
    <w:uiPriority w:val="99"/>
    <w:qFormat/>
    <w:rsid w:val="00E078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0781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semiHidden/>
    <w:rsid w:val="00E07815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B43B8"/>
    <w:rPr>
      <w:rFonts w:ascii="Tahoma" w:eastAsia="MS Mincho" w:hAnsi="Tahoma" w:cs="Tahoma"/>
      <w:sz w:val="16"/>
      <w:szCs w:val="16"/>
      <w:lang w:eastAsia="ar-SA" w:bidi="ar-SA"/>
    </w:rPr>
  </w:style>
  <w:style w:type="paragraph" w:customStyle="1" w:styleId="ColorfulList-Accent11">
    <w:name w:val="Colorful List - Accent 11"/>
    <w:basedOn w:val="Normal"/>
    <w:uiPriority w:val="99"/>
    <w:rsid w:val="00E07815"/>
    <w:pPr>
      <w:ind w:left="720"/>
    </w:pPr>
    <w:rPr>
      <w:rFonts w:eastAsia="Batang" w:cs="Arial"/>
    </w:rPr>
  </w:style>
  <w:style w:type="paragraph" w:styleId="Header">
    <w:name w:val="header"/>
    <w:basedOn w:val="Normal"/>
    <w:link w:val="HeaderChar1"/>
    <w:uiPriority w:val="99"/>
    <w:rsid w:val="00E07815"/>
    <w:pPr>
      <w:spacing w:after="0" w:line="240" w:lineRule="auto"/>
    </w:pPr>
    <w:rPr>
      <w:rFonts w:eastAsia="Batang" w:cs="Arial"/>
    </w:rPr>
  </w:style>
  <w:style w:type="paragraph" w:styleId="Footer">
    <w:name w:val="footer"/>
    <w:basedOn w:val="Normal"/>
    <w:link w:val="FooterChar1"/>
    <w:uiPriority w:val="99"/>
    <w:rsid w:val="00E07815"/>
    <w:pPr>
      <w:spacing w:after="0" w:line="240" w:lineRule="auto"/>
    </w:pPr>
    <w:rPr>
      <w:rFonts w:eastAsia="Batang" w:cs="Arial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customStyle="1" w:styleId="TableContents">
    <w:name w:val="Table Contents"/>
    <w:basedOn w:val="Normal"/>
    <w:uiPriority w:val="99"/>
    <w:rsid w:val="00E07815"/>
    <w:pPr>
      <w:suppressLineNumbers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B43B8"/>
    <w:rPr>
      <w:rFonts w:ascii="Calibri" w:eastAsia="MS Mincho" w:hAnsi="Calibri" w:cs="Calibri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E07815"/>
    <w:pPr>
      <w:jc w:val="center"/>
    </w:pPr>
    <w:rPr>
      <w:b/>
      <w:bCs/>
    </w:rPr>
  </w:style>
  <w:style w:type="paragraph" w:styleId="NoSpacing">
    <w:name w:val="No Spacing"/>
    <w:uiPriority w:val="1"/>
    <w:qFormat/>
    <w:rsid w:val="00562164"/>
    <w:pPr>
      <w:widowControl w:val="0"/>
      <w:suppressAutoHyphens/>
    </w:pPr>
    <w:rPr>
      <w:rFonts w:ascii="Calibri" w:eastAsia="MS Mincho" w:hAnsi="Calibri" w:cs="Calibri"/>
      <w:sz w:val="22"/>
      <w:szCs w:val="22"/>
      <w:lang w:eastAsia="ar-SA"/>
    </w:rPr>
  </w:style>
  <w:style w:type="table" w:styleId="TableGrid">
    <w:name w:val="Table Grid"/>
    <w:basedOn w:val="TableNormal"/>
    <w:locked/>
    <w:rsid w:val="002C4B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1D21-8BE6-4878-8541-E8195FEC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تقرير ذاتي عن أنشطة وإنجازات عضو هيئة التدريس</vt:lpstr>
      <vt:lpstr>تقرير ذاتي عن أنشطة وإنجازات عضو هيئة التدريس</vt:lpstr>
    </vt:vector>
  </TitlesOfParts>
  <Company>Cairo University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ذاتي عن أنشطة وإنجازات عضو هيئة التدريس</dc:title>
  <dc:creator>SAbohadima</dc:creator>
  <cp:lastModifiedBy>e</cp:lastModifiedBy>
  <cp:revision>2</cp:revision>
  <cp:lastPrinted>2013-05-16T09:22:00Z</cp:lastPrinted>
  <dcterms:created xsi:type="dcterms:W3CDTF">2018-10-05T10:37:00Z</dcterms:created>
  <dcterms:modified xsi:type="dcterms:W3CDTF">2018-10-05T10:37:00Z</dcterms:modified>
</cp:coreProperties>
</file>