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93" w:rsidRDefault="00D14693" w:rsidP="00E00A7B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D14693" w:rsidRDefault="00D1469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D14693" w:rsidRDefault="00D1469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5E3079" w:rsidRDefault="005E3079" w:rsidP="005E307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5E3079" w:rsidRDefault="005E3079" w:rsidP="005E307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D14693" w:rsidRDefault="007F1A5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en-US"/>
        </w:rPr>
        <w:drawing>
          <wp:inline distT="0" distB="0" distL="0" distR="0">
            <wp:extent cx="2352011" cy="1446298"/>
            <wp:effectExtent l="19050" t="0" r="0" b="0"/>
            <wp:docPr id="1" name="صورة 1" descr="C:\Users\hp\Desktop\جامعة المجمعة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جامعة المجمعةة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83" cy="144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93" w:rsidRDefault="00D1469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D14693" w:rsidRPr="00702FD0" w:rsidRDefault="00AA682F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 w:rsidRPr="00702FD0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جامعة المجمعة </w:t>
      </w:r>
    </w:p>
    <w:p w:rsidR="00D14693" w:rsidRPr="00702FD0" w:rsidRDefault="00AA682F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 w:rsidRPr="00702FD0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وكالة الجامعة للشؤون التعليمية </w:t>
      </w:r>
    </w:p>
    <w:p w:rsidR="00AA682F" w:rsidRPr="00702FD0" w:rsidRDefault="00AA682F" w:rsidP="00AA682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</w:p>
    <w:p w:rsidR="00AA682F" w:rsidRDefault="00AA682F" w:rsidP="00AA682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rtl/>
        </w:rPr>
      </w:pPr>
    </w:p>
    <w:p w:rsidR="00AA682F" w:rsidRPr="00657F56" w:rsidRDefault="00AA682F" w:rsidP="00AA682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</w:p>
    <w:p w:rsidR="00D14693" w:rsidRPr="00657F56" w:rsidRDefault="00D14693" w:rsidP="0091490B">
      <w:pPr>
        <w:bidi/>
        <w:spacing w:after="0" w:line="240" w:lineRule="auto"/>
        <w:jc w:val="center"/>
        <w:rPr>
          <w:rFonts w:ascii="Times New Roman" w:hAnsi="Times New Roman" w:cs="PT Bold Heading"/>
          <w:color w:val="000000" w:themeColor="text1"/>
          <w:sz w:val="40"/>
          <w:szCs w:val="40"/>
          <w:rtl/>
        </w:rPr>
      </w:pPr>
      <w:r w:rsidRPr="00657F56">
        <w:rPr>
          <w:rFonts w:ascii="Times New Roman" w:hAnsi="Times New Roman" w:cs="PT Bold Heading"/>
          <w:color w:val="000000" w:themeColor="text1"/>
          <w:sz w:val="40"/>
          <w:szCs w:val="40"/>
          <w:rtl/>
        </w:rPr>
        <w:t xml:space="preserve">تقرير عن أنشطة وإنجازات عضو هيئة التدريس </w:t>
      </w:r>
    </w:p>
    <w:p w:rsidR="00AA682F" w:rsidRPr="00657F56" w:rsidRDefault="00AA682F" w:rsidP="00AA682F">
      <w:pPr>
        <w:bidi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rtl/>
        </w:rPr>
      </w:pPr>
    </w:p>
    <w:p w:rsidR="0091490B" w:rsidRPr="00657F56" w:rsidRDefault="0091490B" w:rsidP="0091490B">
      <w:pPr>
        <w:bidi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rtl/>
        </w:rPr>
      </w:pPr>
    </w:p>
    <w:p w:rsidR="00AA682F" w:rsidRPr="00657F56" w:rsidRDefault="00AA682F" w:rsidP="00AA682F">
      <w:pPr>
        <w:bidi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rtl/>
        </w:rPr>
      </w:pPr>
    </w:p>
    <w:p w:rsidR="00AA682F" w:rsidRPr="00657F56" w:rsidRDefault="00B7245E" w:rsidP="00AA682F">
      <w:pPr>
        <w:bidi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rtl/>
        </w:rPr>
      </w:pPr>
      <w:r w:rsidRPr="00657F56">
        <w:rPr>
          <w:rFonts w:ascii="Times New Roman" w:hAnsi="Times New Roman" w:cs="Times New Roman" w:hint="cs"/>
          <w:color w:val="000000" w:themeColor="text1"/>
          <w:sz w:val="40"/>
          <w:szCs w:val="40"/>
          <w:rtl/>
        </w:rPr>
        <w:t>للعام الجامعي</w:t>
      </w:r>
      <w:r w:rsidR="00AA682F" w:rsidRPr="00657F56">
        <w:rPr>
          <w:rFonts w:ascii="Times New Roman" w:hAnsi="Times New Roman" w:cs="Times New Roman" w:hint="cs"/>
          <w:color w:val="000000" w:themeColor="text1"/>
          <w:sz w:val="40"/>
          <w:szCs w:val="40"/>
          <w:rtl/>
        </w:rPr>
        <w:t xml:space="preserve">    1433-1434</w:t>
      </w:r>
      <w:r w:rsidR="007F1A53">
        <w:rPr>
          <w:rFonts w:ascii="Times New Roman" w:hAnsi="Times New Roman" w:cs="Times New Roman" w:hint="cs"/>
          <w:color w:val="000000" w:themeColor="text1"/>
          <w:sz w:val="40"/>
          <w:szCs w:val="40"/>
          <w:rtl/>
        </w:rPr>
        <w:t>هـ</w:t>
      </w:r>
    </w:p>
    <w:p w:rsidR="00D14693" w:rsidRPr="00657F56" w:rsidRDefault="00D1469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</w:p>
    <w:p w:rsidR="00D14693" w:rsidRPr="00657F56" w:rsidRDefault="00D1469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</w:p>
    <w:p w:rsidR="00D14693" w:rsidRPr="00657F56" w:rsidRDefault="00D1469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</w:p>
    <w:p w:rsidR="00205225" w:rsidRPr="00657F56" w:rsidRDefault="00205225" w:rsidP="00D14693">
      <w:pPr>
        <w:bidi/>
        <w:spacing w:after="0" w:line="240" w:lineRule="auto"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2C4B14" w:rsidRPr="00657F56" w:rsidRDefault="006912AC" w:rsidP="00CF0340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أولاً : </w:t>
      </w:r>
      <w:r w:rsidR="00CF0340" w:rsidRPr="00657F56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 xml:space="preserve">البيانات الأساسية </w:t>
      </w:r>
      <w:r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:</w:t>
      </w:r>
    </w:p>
    <w:p w:rsidR="00E655CE" w:rsidRPr="00657F56" w:rsidRDefault="006912AC" w:rsidP="00DA4633">
      <w:pPr>
        <w:pStyle w:val="aa"/>
        <w:numPr>
          <w:ilvl w:val="0"/>
          <w:numId w:val="7"/>
        </w:numPr>
        <w:bidi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657F56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>البيانات الشخصية</w:t>
      </w:r>
    </w:p>
    <w:tbl>
      <w:tblPr>
        <w:tblStyle w:val="ab"/>
        <w:bidiVisual/>
        <w:tblW w:w="15452" w:type="dxa"/>
        <w:tblInd w:w="-239" w:type="dxa"/>
        <w:tblLook w:val="04A0" w:firstRow="1" w:lastRow="0" w:firstColumn="1" w:lastColumn="0" w:noHBand="0" w:noVBand="1"/>
      </w:tblPr>
      <w:tblGrid>
        <w:gridCol w:w="3402"/>
        <w:gridCol w:w="2127"/>
        <w:gridCol w:w="2551"/>
        <w:gridCol w:w="2410"/>
        <w:gridCol w:w="2279"/>
        <w:gridCol w:w="2683"/>
      </w:tblGrid>
      <w:tr w:rsidR="00657F56" w:rsidRPr="00657F56" w:rsidTr="00F30923">
        <w:tc>
          <w:tcPr>
            <w:tcW w:w="3402" w:type="dxa"/>
            <w:shd w:val="clear" w:color="auto" w:fill="DBE5F1" w:themeFill="accent1" w:themeFillTint="33"/>
          </w:tcPr>
          <w:p w:rsidR="002C4B14" w:rsidRPr="00657F56" w:rsidRDefault="002C4B14" w:rsidP="00654B47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657F56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2C4B14" w:rsidRPr="00657F56" w:rsidRDefault="00E655CE" w:rsidP="00654B47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C4B14" w:rsidRPr="00657F56" w:rsidRDefault="00E655CE" w:rsidP="00654B47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C4B14" w:rsidRPr="00657F56" w:rsidRDefault="00E655CE" w:rsidP="00654B47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279" w:type="dxa"/>
            <w:shd w:val="clear" w:color="auto" w:fill="DBE5F1" w:themeFill="accent1" w:themeFillTint="33"/>
          </w:tcPr>
          <w:p w:rsidR="002C4B14" w:rsidRPr="00657F56" w:rsidRDefault="00E655CE" w:rsidP="00654B47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القسم العلمي</w:t>
            </w:r>
          </w:p>
        </w:tc>
        <w:tc>
          <w:tcPr>
            <w:tcW w:w="2683" w:type="dxa"/>
            <w:shd w:val="clear" w:color="auto" w:fill="DBE5F1" w:themeFill="accent1" w:themeFillTint="33"/>
          </w:tcPr>
          <w:p w:rsidR="002C4B14" w:rsidRPr="00657F56" w:rsidRDefault="00E655CE" w:rsidP="00654B47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الكلية</w:t>
            </w:r>
          </w:p>
        </w:tc>
      </w:tr>
      <w:tr w:rsidR="00657F56" w:rsidRPr="00657F56" w:rsidTr="00F30923">
        <w:tc>
          <w:tcPr>
            <w:tcW w:w="3402" w:type="dxa"/>
          </w:tcPr>
          <w:p w:rsidR="002C4B14" w:rsidRPr="00657F56" w:rsidRDefault="002C4B14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C74EAC" w:rsidRPr="00657F56" w:rsidRDefault="00C74EAC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2C4B14" w:rsidRPr="00657F56" w:rsidRDefault="002C4B14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C4B14" w:rsidRPr="00657F56" w:rsidRDefault="002C4B14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C4B14" w:rsidRPr="00657F56" w:rsidRDefault="002C4B14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9" w:type="dxa"/>
          </w:tcPr>
          <w:p w:rsidR="002C4B14" w:rsidRPr="00657F56" w:rsidRDefault="002C4B14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3" w:type="dxa"/>
          </w:tcPr>
          <w:p w:rsidR="002C4B14" w:rsidRPr="00657F56" w:rsidRDefault="002C4B14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CF723C" w:rsidRPr="00657F56" w:rsidRDefault="00CF723C" w:rsidP="00C74EAC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</w:p>
    <w:p w:rsidR="00D84846" w:rsidRPr="00657F56" w:rsidRDefault="00716923" w:rsidP="009C1F61">
      <w:pPr>
        <w:pStyle w:val="aa"/>
        <w:numPr>
          <w:ilvl w:val="0"/>
          <w:numId w:val="7"/>
        </w:numPr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657F56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توزيع الساعات الأسبوعية والأنشطة لعضو هيئة التدريس</w:t>
      </w:r>
    </w:p>
    <w:tbl>
      <w:tblPr>
        <w:bidiVisual/>
        <w:tblW w:w="15406" w:type="dxa"/>
        <w:jc w:val="center"/>
        <w:tblInd w:w="-1979" w:type="dxa"/>
        <w:tblLayout w:type="fixed"/>
        <w:tblLook w:val="0000" w:firstRow="0" w:lastRow="0" w:firstColumn="0" w:lastColumn="0" w:noHBand="0" w:noVBand="0"/>
      </w:tblPr>
      <w:tblGrid>
        <w:gridCol w:w="2214"/>
        <w:gridCol w:w="2410"/>
        <w:gridCol w:w="2671"/>
        <w:gridCol w:w="2574"/>
        <w:gridCol w:w="3685"/>
        <w:gridCol w:w="1852"/>
      </w:tblGrid>
      <w:tr w:rsidR="00657F56" w:rsidRPr="00657F56" w:rsidTr="00716923">
        <w:trPr>
          <w:trHeight w:val="299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716923" w:rsidP="00925F01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إجمالي </w:t>
            </w:r>
            <w:r w:rsidR="0091490B"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الساعات التدريسية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716923" w:rsidP="00925F01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إجمالي </w:t>
            </w:r>
            <w:r w:rsidR="0091490B"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الساعات المكتبية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C1F61" w:rsidRPr="00657F56" w:rsidRDefault="004D1058" w:rsidP="009C1F61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ساعات </w:t>
            </w:r>
            <w:r w:rsidR="009C1F61"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الإرشاد الأكاديمي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4D1058" w:rsidP="00716923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ساعات </w:t>
            </w:r>
            <w:r w:rsidR="0091490B"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المهام الإدارية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716923" w:rsidP="00925F01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عدد الساعات التي يقضيها في البحث العلمي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91490B" w:rsidP="00925F01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7F56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الإجمالي</w:t>
            </w:r>
          </w:p>
        </w:tc>
      </w:tr>
      <w:tr w:rsidR="00657F56" w:rsidRPr="00657F56" w:rsidTr="00716923">
        <w:trPr>
          <w:cantSplit/>
          <w:trHeight w:val="549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D5B70" w:rsidRPr="00657F56" w:rsidRDefault="00CD5B70" w:rsidP="00C74EAC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</w:p>
    <w:p w:rsidR="00E655CE" w:rsidRPr="00657F56" w:rsidRDefault="007D6D9F" w:rsidP="00DA4633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</w:pPr>
      <w:r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ثانياً : </w:t>
      </w:r>
      <w:r w:rsidR="00D84846"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>المهام والأنشطة التدريسية:</w:t>
      </w:r>
    </w:p>
    <w:tbl>
      <w:tblPr>
        <w:bidiVisual/>
        <w:tblW w:w="15310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685"/>
        <w:gridCol w:w="3402"/>
        <w:gridCol w:w="1985"/>
        <w:gridCol w:w="1985"/>
      </w:tblGrid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1490B" w:rsidRPr="00657F56" w:rsidRDefault="0091490B" w:rsidP="0091490B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91490B" w:rsidP="0091490B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اسم المقرر الدراسي ورمزه ورقمه</w:t>
            </w:r>
          </w:p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الساعات المعتمدة</w:t>
            </w:r>
          </w:p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  <w:p w:rsidR="0091490B" w:rsidRPr="00657F56" w:rsidRDefault="0091490B" w:rsidP="00E504C1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الساعات الفعلية</w:t>
            </w:r>
          </w:p>
          <w:p w:rsidR="0091490B" w:rsidRPr="00657F56" w:rsidRDefault="0091490B" w:rsidP="0091490B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16"/>
                <w:szCs w:val="16"/>
                <w:rtl/>
                <w:lang w:eastAsia="ar-EG" w:bidi="ar-EG"/>
              </w:rPr>
              <w:t xml:space="preserve">( محاضرة </w:t>
            </w:r>
            <w:r w:rsidRPr="00657F56">
              <w:rPr>
                <w:rFonts w:ascii="Arial" w:hAnsi="Arial" w:cs="Arial"/>
                <w:color w:val="000000" w:themeColor="text1"/>
                <w:sz w:val="16"/>
                <w:szCs w:val="16"/>
                <w:rtl/>
                <w:lang w:eastAsia="ar-EG" w:bidi="ar-EG"/>
              </w:rPr>
              <w:t>–</w:t>
            </w:r>
            <w:r w:rsidRPr="00657F56">
              <w:rPr>
                <w:rFonts w:ascii="Arial" w:hAnsi="Arial" w:cs="Arial" w:hint="cs"/>
                <w:color w:val="000000" w:themeColor="text1"/>
                <w:sz w:val="16"/>
                <w:szCs w:val="16"/>
                <w:rtl/>
                <w:lang w:eastAsia="ar-EG" w:bidi="ar-EG"/>
              </w:rPr>
              <w:t xml:space="preserve"> عملي </w:t>
            </w:r>
            <w:r w:rsidRPr="00657F56">
              <w:rPr>
                <w:rFonts w:ascii="Arial" w:hAnsi="Arial" w:cs="Arial"/>
                <w:color w:val="000000" w:themeColor="text1"/>
                <w:sz w:val="16"/>
                <w:szCs w:val="16"/>
                <w:rtl/>
                <w:lang w:eastAsia="ar-EG" w:bidi="ar-EG"/>
              </w:rPr>
              <w:t>–</w:t>
            </w:r>
            <w:r w:rsidRPr="00657F56">
              <w:rPr>
                <w:rFonts w:ascii="Arial" w:hAnsi="Arial" w:cs="Arial" w:hint="cs"/>
                <w:color w:val="000000" w:themeColor="text1"/>
                <w:sz w:val="16"/>
                <w:szCs w:val="16"/>
                <w:rtl/>
                <w:lang w:eastAsia="ar-EG" w:bidi="ar-EG"/>
              </w:rPr>
              <w:t xml:space="preserve"> تمارين )</w:t>
            </w:r>
          </w:p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عدد الطلاب</w:t>
            </w:r>
          </w:p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المستوى الدراسي</w:t>
            </w:r>
          </w:p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0B" w:rsidRPr="00657F56" w:rsidRDefault="0091490B" w:rsidP="00E504C1">
            <w:pPr>
              <w:pStyle w:val="aa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B" w:rsidRPr="00657F56" w:rsidRDefault="0091490B" w:rsidP="00E504C1">
            <w:pPr>
              <w:pStyle w:val="aa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B" w:rsidRPr="00657F56" w:rsidRDefault="0091490B" w:rsidP="00E504C1">
            <w:pPr>
              <w:pStyle w:val="aa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E504C1">
            <w:pPr>
              <w:pStyle w:val="aa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0B" w:rsidRPr="00657F56" w:rsidRDefault="0091490B" w:rsidP="00E504C1">
            <w:pPr>
              <w:pStyle w:val="aa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B" w:rsidRPr="00657F56" w:rsidRDefault="0091490B" w:rsidP="00E504C1">
            <w:pPr>
              <w:pStyle w:val="aa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0B" w:rsidRPr="00657F56" w:rsidRDefault="0091490B" w:rsidP="00E504C1">
            <w:pPr>
              <w:pStyle w:val="aa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B" w:rsidRPr="00657F56" w:rsidRDefault="0091490B" w:rsidP="00E504C1">
            <w:pPr>
              <w:pStyle w:val="aa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0B" w:rsidRPr="00657F56" w:rsidRDefault="0091490B" w:rsidP="00E504C1">
            <w:pPr>
              <w:pStyle w:val="aa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B" w:rsidRPr="00657F56" w:rsidRDefault="0091490B" w:rsidP="00E504C1">
            <w:pPr>
              <w:pStyle w:val="aa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0B" w:rsidRPr="00657F56" w:rsidRDefault="0091490B" w:rsidP="00E504C1">
            <w:pPr>
              <w:pStyle w:val="aa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B" w:rsidRPr="00657F56" w:rsidRDefault="0091490B" w:rsidP="00E504C1">
            <w:pPr>
              <w:pStyle w:val="aa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0B" w:rsidRPr="00657F56" w:rsidRDefault="0091490B" w:rsidP="00B7245E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B" w:rsidRPr="00657F56" w:rsidRDefault="0091490B" w:rsidP="00B7245E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المجموع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</w:tbl>
    <w:p w:rsidR="00AA682F" w:rsidRPr="00657F56" w:rsidRDefault="00AA682F" w:rsidP="009C1F61">
      <w:pPr>
        <w:pStyle w:val="aa"/>
        <w:bidi/>
        <w:rPr>
          <w:rFonts w:ascii="Arial" w:hAnsi="Arial" w:cs="Arial"/>
          <w:b/>
          <w:bCs/>
          <w:color w:val="000000" w:themeColor="text1"/>
          <w:sz w:val="24"/>
          <w:szCs w:val="24"/>
          <w:u w:val="double"/>
          <w:rtl/>
          <w:lang w:eastAsia="ar-EG" w:bidi="ar-EG"/>
        </w:rPr>
      </w:pPr>
    </w:p>
    <w:p w:rsidR="009C1F61" w:rsidRPr="00657F56" w:rsidRDefault="00B7245E" w:rsidP="00FB4296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ar-EG" w:bidi="ar-EG"/>
        </w:rPr>
      </w:pPr>
      <w:r w:rsidRPr="00657F56">
        <w:rPr>
          <w:rFonts w:ascii="Arial" w:hAnsi="Arial" w:cs="Arial" w:hint="cs"/>
          <w:b/>
          <w:bCs/>
          <w:color w:val="000000" w:themeColor="text1"/>
          <w:sz w:val="28"/>
          <w:szCs w:val="28"/>
          <w:rtl/>
          <w:lang w:eastAsia="ar-EG" w:bidi="ar-EG"/>
        </w:rPr>
        <w:t>ثالثا</w:t>
      </w:r>
      <w:r w:rsidR="007D6D9F"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: </w:t>
      </w:r>
      <w:r w:rsidR="00553987"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>الأنشطة العلمية والبحثية :</w:t>
      </w:r>
    </w:p>
    <w:p w:rsidR="00CD5B70" w:rsidRPr="00657F56" w:rsidRDefault="009C1F61" w:rsidP="009C1F61">
      <w:pPr>
        <w:pStyle w:val="aa"/>
        <w:numPr>
          <w:ilvl w:val="0"/>
          <w:numId w:val="8"/>
        </w:numPr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ar-EG" w:bidi="ar-EG"/>
        </w:rPr>
      </w:pPr>
      <w:r w:rsidRPr="00657F56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 xml:space="preserve">المؤتمرات والندوات وورش العمل </w:t>
      </w:r>
    </w:p>
    <w:tbl>
      <w:tblPr>
        <w:tblStyle w:val="ab"/>
        <w:bidiVisual/>
        <w:tblW w:w="15310" w:type="dxa"/>
        <w:tblInd w:w="-97" w:type="dxa"/>
        <w:tblLook w:val="04A0" w:firstRow="1" w:lastRow="0" w:firstColumn="1" w:lastColumn="0" w:noHBand="0" w:noVBand="1"/>
      </w:tblPr>
      <w:tblGrid>
        <w:gridCol w:w="567"/>
        <w:gridCol w:w="5979"/>
        <w:gridCol w:w="2862"/>
        <w:gridCol w:w="2863"/>
        <w:gridCol w:w="3039"/>
      </w:tblGrid>
      <w:tr w:rsidR="00657F56" w:rsidRPr="00657F56" w:rsidTr="004E39B5">
        <w:tc>
          <w:tcPr>
            <w:tcW w:w="567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lastRenderedPageBreak/>
              <w:t>م</w:t>
            </w:r>
          </w:p>
        </w:tc>
        <w:tc>
          <w:tcPr>
            <w:tcW w:w="5979" w:type="dxa"/>
            <w:shd w:val="clear" w:color="auto" w:fill="DBE5F1" w:themeFill="accent1" w:themeFillTint="33"/>
          </w:tcPr>
          <w:p w:rsidR="009C1F61" w:rsidRPr="00657F56" w:rsidRDefault="004D1058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عنوان </w:t>
            </w:r>
            <w:r w:rsidR="009C1F61"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المؤتمر أو الندوة أو الورشة </w:t>
            </w:r>
          </w:p>
        </w:tc>
        <w:tc>
          <w:tcPr>
            <w:tcW w:w="2862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المكان 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التاريخ </w:t>
            </w:r>
          </w:p>
        </w:tc>
        <w:tc>
          <w:tcPr>
            <w:tcW w:w="3039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نوع المشاركة </w:t>
            </w:r>
          </w:p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( تقديم بحث </w:t>
            </w:r>
            <w:r w:rsidRPr="00657F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–</w:t>
            </w: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حضور فقط )</w:t>
            </w:r>
          </w:p>
        </w:tc>
      </w:tr>
      <w:tr w:rsidR="00657F56" w:rsidRPr="00657F56" w:rsidTr="004E39B5">
        <w:tc>
          <w:tcPr>
            <w:tcW w:w="567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979" w:type="dxa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039" w:type="dxa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657F56" w:rsidRPr="00657F56" w:rsidTr="004E39B5">
        <w:tc>
          <w:tcPr>
            <w:tcW w:w="567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979" w:type="dxa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039" w:type="dxa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657F56" w:rsidRPr="00657F56" w:rsidTr="004E39B5">
        <w:tc>
          <w:tcPr>
            <w:tcW w:w="567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979" w:type="dxa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039" w:type="dxa"/>
          </w:tcPr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</w:tbl>
    <w:p w:rsidR="009C1F61" w:rsidRPr="00657F56" w:rsidRDefault="009C1F61" w:rsidP="009C1F61">
      <w:pPr>
        <w:pStyle w:val="aa"/>
        <w:bidi/>
        <w:ind w:left="7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9C1F61" w:rsidRPr="00657F56" w:rsidRDefault="009C1F61" w:rsidP="009C1F61">
      <w:pPr>
        <w:pStyle w:val="aa"/>
        <w:bidi/>
        <w:ind w:left="7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9C1F61" w:rsidRPr="00657F56" w:rsidRDefault="009C1F61" w:rsidP="009C1F61">
      <w:pPr>
        <w:pStyle w:val="aa"/>
        <w:numPr>
          <w:ilvl w:val="0"/>
          <w:numId w:val="8"/>
        </w:numPr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ar-EG" w:bidi="ar-EG"/>
        </w:rPr>
      </w:pPr>
      <w:r w:rsidRPr="00657F56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>الدورات التدريبية</w:t>
      </w:r>
    </w:p>
    <w:tbl>
      <w:tblPr>
        <w:tblStyle w:val="ab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709"/>
        <w:gridCol w:w="5837"/>
        <w:gridCol w:w="2862"/>
        <w:gridCol w:w="2863"/>
        <w:gridCol w:w="2863"/>
      </w:tblGrid>
      <w:tr w:rsidR="00657F56" w:rsidRPr="00657F56" w:rsidTr="00F30923">
        <w:tc>
          <w:tcPr>
            <w:tcW w:w="709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5837" w:type="dxa"/>
            <w:shd w:val="clear" w:color="auto" w:fill="DBE5F1" w:themeFill="accent1" w:themeFillTint="33"/>
          </w:tcPr>
          <w:p w:rsidR="009C1F61" w:rsidRPr="00657F56" w:rsidRDefault="004D1058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عنوان</w:t>
            </w:r>
            <w:r w:rsidR="009C1F61"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الدورة  </w:t>
            </w:r>
          </w:p>
        </w:tc>
        <w:tc>
          <w:tcPr>
            <w:tcW w:w="2862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المكان 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التاريخ 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نوع المشاركة </w:t>
            </w:r>
          </w:p>
          <w:p w:rsidR="009C1F61" w:rsidRPr="00657F56" w:rsidRDefault="009C1F61" w:rsidP="009C1F61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( مدرب </w:t>
            </w:r>
            <w:r w:rsidRPr="00657F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–</w:t>
            </w: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متدرب )</w:t>
            </w:r>
          </w:p>
        </w:tc>
      </w:tr>
      <w:tr w:rsidR="00657F56" w:rsidRPr="00657F56" w:rsidTr="00F30923">
        <w:tc>
          <w:tcPr>
            <w:tcW w:w="709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657F56" w:rsidRPr="00657F56" w:rsidTr="00F30923">
        <w:tc>
          <w:tcPr>
            <w:tcW w:w="709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657F56" w:rsidRPr="00657F56" w:rsidTr="00F30923">
        <w:tc>
          <w:tcPr>
            <w:tcW w:w="709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</w:tbl>
    <w:p w:rsidR="009C1F61" w:rsidRPr="00657F56" w:rsidRDefault="009C1F61" w:rsidP="009C1F61">
      <w:pPr>
        <w:pStyle w:val="aa"/>
        <w:bidi/>
        <w:ind w:left="7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CD5B70" w:rsidRPr="00657F56" w:rsidRDefault="009C1F61" w:rsidP="00CD5B70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  <w:r w:rsidRPr="00657F56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>ج) الأبحاث العلمية</w:t>
      </w:r>
    </w:p>
    <w:tbl>
      <w:tblPr>
        <w:tblStyle w:val="ab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709"/>
        <w:gridCol w:w="5837"/>
        <w:gridCol w:w="2862"/>
        <w:gridCol w:w="2863"/>
        <w:gridCol w:w="2863"/>
      </w:tblGrid>
      <w:tr w:rsidR="00657F56" w:rsidRPr="00657F56" w:rsidTr="006C7C50">
        <w:tc>
          <w:tcPr>
            <w:tcW w:w="709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5837" w:type="dxa"/>
            <w:shd w:val="clear" w:color="auto" w:fill="DBE5F1" w:themeFill="accent1" w:themeFillTint="33"/>
          </w:tcPr>
          <w:p w:rsidR="009C1F61" w:rsidRPr="00657F56" w:rsidRDefault="004D1058" w:rsidP="00196E5B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عنوان </w:t>
            </w:r>
            <w:r w:rsidR="00196E5B"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البحث المنشور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/المقبول للنشر</w:t>
            </w:r>
          </w:p>
        </w:tc>
        <w:tc>
          <w:tcPr>
            <w:tcW w:w="2862" w:type="dxa"/>
            <w:shd w:val="clear" w:color="auto" w:fill="DBE5F1" w:themeFill="accent1" w:themeFillTint="33"/>
          </w:tcPr>
          <w:p w:rsidR="009C1F61" w:rsidRPr="00657F56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وعاء النشر 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التاريخ 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9C1F61" w:rsidRPr="00657F56" w:rsidRDefault="009C1F61" w:rsidP="00196E5B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نوع </w:t>
            </w:r>
            <w:r w:rsidR="00196E5B"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الوعاء </w:t>
            </w:r>
          </w:p>
          <w:p w:rsidR="009C1F61" w:rsidRPr="00657F56" w:rsidRDefault="009C1F61" w:rsidP="004D1058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( </w:t>
            </w:r>
            <w:r w:rsidR="004D10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  <w:t>ISI</w:t>
            </w:r>
            <w:r w:rsidRPr="00657F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–</w:t>
            </w:r>
            <w:r w:rsidR="004D105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/>
              </w:rPr>
              <w:t>محلي</w:t>
            </w: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)</w:t>
            </w:r>
          </w:p>
        </w:tc>
      </w:tr>
      <w:tr w:rsidR="009C1F61" w:rsidTr="006C7C50">
        <w:tc>
          <w:tcPr>
            <w:tcW w:w="709" w:type="dxa"/>
            <w:shd w:val="clear" w:color="auto" w:fill="DBE5F1" w:themeFill="accent1" w:themeFillTint="33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9C1F61" w:rsidTr="006C7C50">
        <w:tc>
          <w:tcPr>
            <w:tcW w:w="709" w:type="dxa"/>
            <w:shd w:val="clear" w:color="auto" w:fill="DBE5F1" w:themeFill="accent1" w:themeFillTint="33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9C1F61" w:rsidTr="006C7C50">
        <w:tc>
          <w:tcPr>
            <w:tcW w:w="709" w:type="dxa"/>
            <w:shd w:val="clear" w:color="auto" w:fill="DBE5F1" w:themeFill="accent1" w:themeFillTint="33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Default="009C1F61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</w:tbl>
    <w:p w:rsidR="009C1F61" w:rsidRPr="009C1F61" w:rsidRDefault="009C1F61" w:rsidP="009C1F61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9C1F61" w:rsidRDefault="00196E5B" w:rsidP="009C1F61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  <w:r w:rsidRPr="00196E5B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 xml:space="preserve">د ) 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>التأليف والترجمة</w:t>
      </w:r>
    </w:p>
    <w:tbl>
      <w:tblPr>
        <w:tblStyle w:val="ab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709"/>
        <w:gridCol w:w="5837"/>
        <w:gridCol w:w="2862"/>
        <w:gridCol w:w="2863"/>
        <w:gridCol w:w="2863"/>
      </w:tblGrid>
      <w:tr w:rsidR="00196E5B" w:rsidTr="006C7C50">
        <w:tc>
          <w:tcPr>
            <w:tcW w:w="709" w:type="dxa"/>
            <w:shd w:val="clear" w:color="auto" w:fill="DBE5F1" w:themeFill="accent1" w:themeFillTint="33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5837" w:type="dxa"/>
            <w:shd w:val="clear" w:color="auto" w:fill="DBE5F1" w:themeFill="accent1" w:themeFillTint="33"/>
          </w:tcPr>
          <w:p w:rsidR="00196E5B" w:rsidRDefault="004D1058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عنوان</w:t>
            </w:r>
            <w:r w:rsidR="00196E5B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الكتاب </w:t>
            </w:r>
          </w:p>
        </w:tc>
        <w:tc>
          <w:tcPr>
            <w:tcW w:w="2862" w:type="dxa"/>
            <w:shd w:val="clear" w:color="auto" w:fill="DBE5F1" w:themeFill="accent1" w:themeFillTint="33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نوع الكتاب </w:t>
            </w:r>
          </w:p>
          <w:p w:rsidR="00196E5B" w:rsidRDefault="00196E5B" w:rsidP="00196E5B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( نألف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ترجمة ) 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تاريخ النشر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دار النشر </w:t>
            </w:r>
          </w:p>
        </w:tc>
      </w:tr>
      <w:tr w:rsidR="00196E5B" w:rsidTr="006C7C50">
        <w:tc>
          <w:tcPr>
            <w:tcW w:w="709" w:type="dxa"/>
            <w:shd w:val="clear" w:color="auto" w:fill="DBE5F1" w:themeFill="accent1" w:themeFillTint="33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196E5B" w:rsidTr="006C7C50">
        <w:tc>
          <w:tcPr>
            <w:tcW w:w="709" w:type="dxa"/>
            <w:shd w:val="clear" w:color="auto" w:fill="DBE5F1" w:themeFill="accent1" w:themeFillTint="33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196E5B" w:rsidTr="006C7C50">
        <w:tc>
          <w:tcPr>
            <w:tcW w:w="709" w:type="dxa"/>
            <w:shd w:val="clear" w:color="auto" w:fill="DBE5F1" w:themeFill="accent1" w:themeFillTint="33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196E5B" w:rsidRDefault="00196E5B" w:rsidP="00354BC9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</w:tbl>
    <w:p w:rsidR="00196E5B" w:rsidRDefault="00196E5B" w:rsidP="00196E5B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196E5B" w:rsidRDefault="00196E5B" w:rsidP="00196E5B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6C7C50" w:rsidRDefault="00196E5B" w:rsidP="00196E5B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 xml:space="preserve">هـ) </w:t>
      </w:r>
      <w:r w:rsidR="006C7C50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>جوائز ـ براءات ـ اختراعات</w:t>
      </w:r>
    </w:p>
    <w:tbl>
      <w:tblPr>
        <w:tblStyle w:val="ab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851"/>
        <w:gridCol w:w="5695"/>
        <w:gridCol w:w="4227"/>
        <w:gridCol w:w="4253"/>
      </w:tblGrid>
      <w:tr w:rsidR="004D1058" w:rsidTr="004D1058">
        <w:tc>
          <w:tcPr>
            <w:tcW w:w="851" w:type="dxa"/>
            <w:shd w:val="clear" w:color="auto" w:fill="DBE5F1" w:themeFill="accent1" w:themeFillTint="33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5695" w:type="dxa"/>
            <w:shd w:val="clear" w:color="auto" w:fill="DBE5F1" w:themeFill="accent1" w:themeFillTint="33"/>
          </w:tcPr>
          <w:p w:rsidR="004D1058" w:rsidRDefault="004D1058" w:rsidP="006C7C50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اسم الجائزة أو براءة الاختراع  </w:t>
            </w:r>
          </w:p>
        </w:tc>
        <w:tc>
          <w:tcPr>
            <w:tcW w:w="4227" w:type="dxa"/>
            <w:shd w:val="clear" w:color="auto" w:fill="DBE5F1" w:themeFill="accent1" w:themeFillTint="33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التاريخ 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جهة المنح </w:t>
            </w:r>
          </w:p>
        </w:tc>
      </w:tr>
      <w:tr w:rsidR="004D1058" w:rsidTr="004D1058">
        <w:tc>
          <w:tcPr>
            <w:tcW w:w="851" w:type="dxa"/>
            <w:shd w:val="clear" w:color="auto" w:fill="DBE5F1" w:themeFill="accent1" w:themeFillTint="33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695" w:type="dxa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4227" w:type="dxa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4253" w:type="dxa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4D1058" w:rsidTr="004D1058">
        <w:tc>
          <w:tcPr>
            <w:tcW w:w="851" w:type="dxa"/>
            <w:shd w:val="clear" w:color="auto" w:fill="DBE5F1" w:themeFill="accent1" w:themeFillTint="33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695" w:type="dxa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4227" w:type="dxa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4253" w:type="dxa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4D1058" w:rsidTr="004D1058">
        <w:tc>
          <w:tcPr>
            <w:tcW w:w="851" w:type="dxa"/>
            <w:shd w:val="clear" w:color="auto" w:fill="DBE5F1" w:themeFill="accent1" w:themeFillTint="33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695" w:type="dxa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4227" w:type="dxa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4253" w:type="dxa"/>
          </w:tcPr>
          <w:p w:rsidR="004D1058" w:rsidRDefault="004D1058" w:rsidP="00D4718D">
            <w:pPr>
              <w:pStyle w:val="aa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</w:tbl>
    <w:p w:rsidR="006C7C50" w:rsidRDefault="006C7C50" w:rsidP="006C7C50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196E5B" w:rsidRDefault="006C7C50" w:rsidP="006C7C50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>و) أنشطة أخرى</w:t>
      </w:r>
    </w:p>
    <w:p w:rsidR="00196E5B" w:rsidRDefault="00196E5B" w:rsidP="00196E5B">
      <w:pPr>
        <w:pStyle w:val="aa"/>
        <w:bidi/>
        <w:jc w:val="center"/>
        <w:rPr>
          <w:rFonts w:ascii="Arial" w:hAnsi="Arial" w:cs="Arial"/>
          <w:color w:val="000000" w:themeColor="text1"/>
          <w:sz w:val="16"/>
          <w:szCs w:val="16"/>
          <w:rtl/>
          <w:lang w:eastAsia="ar-EG" w:bidi="ar-EG"/>
        </w:rPr>
      </w:pPr>
      <w:r w:rsidRPr="00196E5B"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1 -</w:t>
      </w:r>
      <w:r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5B" w:rsidRDefault="00196E5B" w:rsidP="00196E5B">
      <w:pPr>
        <w:pStyle w:val="aa"/>
        <w:bidi/>
        <w:rPr>
          <w:rFonts w:ascii="Arial" w:hAnsi="Arial" w:cs="Arial"/>
          <w:color w:val="000000" w:themeColor="text1"/>
          <w:sz w:val="16"/>
          <w:szCs w:val="16"/>
          <w:rtl/>
          <w:lang w:eastAsia="ar-EG" w:bidi="ar-EG"/>
        </w:rPr>
      </w:pPr>
      <w:r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2-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5B" w:rsidRDefault="00196E5B" w:rsidP="00196E5B">
      <w:pPr>
        <w:pStyle w:val="aa"/>
        <w:bidi/>
        <w:rPr>
          <w:rFonts w:ascii="Arial" w:hAnsi="Arial" w:cs="Arial"/>
          <w:color w:val="000000" w:themeColor="text1"/>
          <w:sz w:val="16"/>
          <w:szCs w:val="16"/>
          <w:rtl/>
          <w:lang w:eastAsia="ar-EG" w:bidi="ar-EG"/>
        </w:rPr>
      </w:pPr>
      <w:r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3-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5B" w:rsidRDefault="00196E5B" w:rsidP="00196E5B">
      <w:pPr>
        <w:pStyle w:val="aa"/>
        <w:bidi/>
        <w:jc w:val="center"/>
        <w:rPr>
          <w:rFonts w:ascii="Arial" w:hAnsi="Arial" w:cs="Arial"/>
          <w:color w:val="000000" w:themeColor="text1"/>
          <w:sz w:val="16"/>
          <w:szCs w:val="16"/>
          <w:rtl/>
          <w:lang w:eastAsia="ar-EG" w:bidi="ar-EG"/>
        </w:rPr>
      </w:pPr>
      <w:r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4-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5B" w:rsidRDefault="00196E5B" w:rsidP="00196E5B">
      <w:pPr>
        <w:pStyle w:val="aa"/>
        <w:bidi/>
        <w:rPr>
          <w:rFonts w:ascii="Arial" w:hAnsi="Arial" w:cs="Arial"/>
          <w:color w:val="000000" w:themeColor="text1"/>
          <w:sz w:val="16"/>
          <w:szCs w:val="16"/>
          <w:rtl/>
          <w:lang w:eastAsia="ar-EG" w:bidi="ar-EG"/>
        </w:rPr>
      </w:pPr>
      <w:r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5-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5B" w:rsidRPr="00196E5B" w:rsidRDefault="00196E5B" w:rsidP="00196E5B">
      <w:pPr>
        <w:pStyle w:val="aa"/>
        <w:bidi/>
        <w:rPr>
          <w:rFonts w:ascii="Arial" w:hAnsi="Arial" w:cs="Arial"/>
          <w:color w:val="000000" w:themeColor="text1"/>
          <w:sz w:val="16"/>
          <w:szCs w:val="16"/>
          <w:rtl/>
          <w:lang w:eastAsia="ar-EG" w:bidi="ar-EG"/>
        </w:rPr>
      </w:pPr>
      <w:r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6-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F61" w:rsidRDefault="009C1F61" w:rsidP="009C1F61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double"/>
          <w:rtl/>
          <w:lang w:eastAsia="ar-EG" w:bidi="ar-EG"/>
        </w:rPr>
      </w:pPr>
    </w:p>
    <w:p w:rsidR="00553987" w:rsidRPr="00CD5B70" w:rsidRDefault="00B7245E" w:rsidP="00CD5B70">
      <w:pPr>
        <w:pStyle w:val="aa"/>
        <w:bidi/>
        <w:jc w:val="center"/>
        <w:rPr>
          <w:rFonts w:ascii="Arial" w:hAnsi="Arial" w:cs="Arial"/>
          <w:b/>
          <w:bCs/>
          <w:sz w:val="28"/>
          <w:szCs w:val="28"/>
          <w:rtl/>
          <w:lang w:eastAsia="ar-EG" w:bidi="ar-EG"/>
        </w:rPr>
      </w:pPr>
      <w:r w:rsidRPr="004D1058">
        <w:rPr>
          <w:rFonts w:ascii="Arial" w:hAnsi="Arial" w:cs="Arial" w:hint="cs"/>
          <w:b/>
          <w:bCs/>
          <w:color w:val="000000" w:themeColor="text1"/>
          <w:sz w:val="28"/>
          <w:szCs w:val="28"/>
          <w:rtl/>
          <w:lang w:eastAsia="ar-EG" w:bidi="ar-EG"/>
        </w:rPr>
        <w:t>رابعا</w:t>
      </w:r>
      <w:r w:rsidR="007D6D9F" w:rsidRPr="004D1058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: </w:t>
      </w:r>
      <w:r w:rsidR="00C74EAC" w:rsidRPr="004D1058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المشاركة </w:t>
      </w:r>
      <w:r w:rsidR="00C74EAC" w:rsidRPr="00CD5B70">
        <w:rPr>
          <w:rFonts w:ascii="Arial" w:hAnsi="Arial" w:cs="Arial"/>
          <w:b/>
          <w:bCs/>
          <w:sz w:val="28"/>
          <w:szCs w:val="28"/>
          <w:rtl/>
          <w:lang w:eastAsia="ar-EG" w:bidi="ar-EG"/>
        </w:rPr>
        <w:t xml:space="preserve">في الأنشطة التطوعية </w:t>
      </w:r>
      <w:r w:rsidR="00654B47">
        <w:rPr>
          <w:rFonts w:ascii="Arial" w:hAnsi="Arial" w:cs="Arial" w:hint="cs"/>
          <w:b/>
          <w:bCs/>
          <w:sz w:val="28"/>
          <w:szCs w:val="28"/>
          <w:rtl/>
          <w:lang w:eastAsia="ar-EG" w:bidi="ar-EG"/>
        </w:rPr>
        <w:t>و</w:t>
      </w:r>
      <w:r w:rsidR="007D6D9F" w:rsidRPr="00CD5B70">
        <w:rPr>
          <w:rFonts w:ascii="Arial" w:hAnsi="Arial" w:cs="Arial"/>
          <w:b/>
          <w:bCs/>
          <w:sz w:val="28"/>
          <w:szCs w:val="28"/>
          <w:rtl/>
          <w:lang w:eastAsia="ar-EG" w:bidi="ar-EG"/>
        </w:rPr>
        <w:t>خدمة المجتم</w:t>
      </w:r>
      <w:r w:rsidR="006912AC" w:rsidRPr="00CD5B70">
        <w:rPr>
          <w:rFonts w:ascii="Arial" w:hAnsi="Arial" w:cs="Arial"/>
          <w:b/>
          <w:bCs/>
          <w:sz w:val="28"/>
          <w:szCs w:val="28"/>
          <w:rtl/>
          <w:lang w:eastAsia="ar-EG" w:bidi="ar-EG"/>
        </w:rPr>
        <w:t>ع 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4819"/>
        <w:gridCol w:w="2835"/>
        <w:gridCol w:w="2694"/>
        <w:gridCol w:w="1842"/>
        <w:gridCol w:w="2127"/>
      </w:tblGrid>
      <w:tr w:rsidR="00E655CE" w:rsidRPr="00C74EAC" w:rsidTr="00E655CE">
        <w:tc>
          <w:tcPr>
            <w:tcW w:w="612" w:type="dxa"/>
            <w:shd w:val="clear" w:color="auto" w:fill="DBE5F1" w:themeFill="accent1" w:themeFillTint="33"/>
          </w:tcPr>
          <w:p w:rsidR="00E655CE" w:rsidRPr="00C74EAC" w:rsidRDefault="00E655CE" w:rsidP="00925F01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C74EAC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E655CE" w:rsidRPr="00C74EAC" w:rsidRDefault="00E655CE" w:rsidP="00E655CE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C74EAC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نوع النشاط</w:t>
            </w:r>
            <w:r w:rsidRPr="00E655CE">
              <w:rPr>
                <w:rFonts w:ascii="Arial" w:hAnsi="Arial" w:cs="Arial" w:hint="cs"/>
                <w:color w:val="FF0000"/>
                <w:sz w:val="24"/>
                <w:szCs w:val="24"/>
                <w:rtl/>
                <w:lang w:eastAsia="ar-EG" w:bidi="ar-EG"/>
              </w:rPr>
              <w:t>/</w:t>
            </w:r>
            <w:r w:rsidRPr="00C74EAC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الخدمة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655CE" w:rsidRPr="00C74EAC" w:rsidRDefault="00E655CE" w:rsidP="00925F01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الجهة المستفيدة 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E655CE" w:rsidRPr="00DA4633" w:rsidRDefault="00E655CE" w:rsidP="00925F01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DA4633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الفئة المستهدفة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655CE" w:rsidRPr="00C74EAC" w:rsidRDefault="00E655CE" w:rsidP="00925F01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المكان 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E655CE" w:rsidRPr="00C74EAC" w:rsidRDefault="00E655CE" w:rsidP="00925F01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التاريخ</w:t>
            </w:r>
          </w:p>
        </w:tc>
      </w:tr>
      <w:tr w:rsidR="00E655CE" w:rsidRPr="00C74EAC" w:rsidTr="00E655CE">
        <w:tc>
          <w:tcPr>
            <w:tcW w:w="612" w:type="dxa"/>
            <w:shd w:val="clear" w:color="auto" w:fill="DBE5F1" w:themeFill="accent1" w:themeFillTint="33"/>
          </w:tcPr>
          <w:p w:rsidR="00E655CE" w:rsidRPr="00631FCD" w:rsidRDefault="00E655CE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31FCD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1</w:t>
            </w:r>
          </w:p>
        </w:tc>
        <w:tc>
          <w:tcPr>
            <w:tcW w:w="4819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835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694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1842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127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</w:tr>
      <w:tr w:rsidR="00E655CE" w:rsidRPr="00C74EAC" w:rsidTr="00E655CE">
        <w:tc>
          <w:tcPr>
            <w:tcW w:w="612" w:type="dxa"/>
            <w:shd w:val="clear" w:color="auto" w:fill="DBE5F1" w:themeFill="accent1" w:themeFillTint="33"/>
          </w:tcPr>
          <w:p w:rsidR="00E655CE" w:rsidRPr="00631FCD" w:rsidRDefault="00E655CE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31FCD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2</w:t>
            </w:r>
          </w:p>
        </w:tc>
        <w:tc>
          <w:tcPr>
            <w:tcW w:w="4819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835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694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1842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127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</w:tr>
      <w:tr w:rsidR="00E655CE" w:rsidRPr="00C74EAC" w:rsidTr="00E655CE">
        <w:tc>
          <w:tcPr>
            <w:tcW w:w="612" w:type="dxa"/>
            <w:shd w:val="clear" w:color="auto" w:fill="DBE5F1" w:themeFill="accent1" w:themeFillTint="33"/>
          </w:tcPr>
          <w:p w:rsidR="00E655CE" w:rsidRPr="00631FCD" w:rsidRDefault="00E655CE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31FCD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  <w:tc>
          <w:tcPr>
            <w:tcW w:w="4819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835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694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1842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127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</w:tr>
      <w:tr w:rsidR="00E655CE" w:rsidRPr="00C74EAC" w:rsidTr="00E655CE">
        <w:tc>
          <w:tcPr>
            <w:tcW w:w="612" w:type="dxa"/>
            <w:shd w:val="clear" w:color="auto" w:fill="DBE5F1" w:themeFill="accent1" w:themeFillTint="33"/>
          </w:tcPr>
          <w:p w:rsidR="00E655CE" w:rsidRPr="00631FCD" w:rsidRDefault="00E655CE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31FCD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4</w:t>
            </w:r>
          </w:p>
        </w:tc>
        <w:tc>
          <w:tcPr>
            <w:tcW w:w="4819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835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694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1842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127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</w:tr>
      <w:tr w:rsidR="00E655CE" w:rsidRPr="00C74EAC" w:rsidTr="00E655CE">
        <w:tc>
          <w:tcPr>
            <w:tcW w:w="612" w:type="dxa"/>
            <w:shd w:val="clear" w:color="auto" w:fill="DBE5F1" w:themeFill="accent1" w:themeFillTint="33"/>
          </w:tcPr>
          <w:p w:rsidR="00E655CE" w:rsidRPr="00631FCD" w:rsidRDefault="00E655CE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31FCD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5</w:t>
            </w:r>
          </w:p>
        </w:tc>
        <w:tc>
          <w:tcPr>
            <w:tcW w:w="4819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835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694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1842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127" w:type="dxa"/>
          </w:tcPr>
          <w:p w:rsidR="00E655CE" w:rsidRPr="00C74EAC" w:rsidRDefault="00E655CE" w:rsidP="00CD5B70">
            <w:pPr>
              <w:pStyle w:val="aa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</w:tr>
    </w:tbl>
    <w:p w:rsidR="00566D35" w:rsidRDefault="00566D35" w:rsidP="00E11287">
      <w:pPr>
        <w:pStyle w:val="aa"/>
        <w:bidi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</w:p>
    <w:p w:rsidR="00196E5B" w:rsidRPr="00C74EAC" w:rsidRDefault="00196E5B" w:rsidP="00196E5B">
      <w:pPr>
        <w:pStyle w:val="aa"/>
        <w:bidi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</w:p>
    <w:p w:rsidR="00D84846" w:rsidRPr="00DA4633" w:rsidRDefault="00B7245E" w:rsidP="006C7C50">
      <w:pPr>
        <w:pStyle w:val="aa"/>
        <w:bidi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 w:rsidRPr="004D1058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خامسا</w:t>
      </w:r>
      <w:r w:rsidR="00D84846" w:rsidRPr="004D1058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: </w:t>
      </w:r>
      <w:r w:rsidR="00196E5B" w:rsidRPr="004D1058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 xml:space="preserve">مشاركات </w:t>
      </w:r>
      <w:r w:rsidR="006C7C50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عضو هيئة التدريس في خدمة الجامعة وتطويرها</w:t>
      </w:r>
      <w:r w:rsidR="00E11287" w:rsidRPr="00DA4633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 xml:space="preserve"> :</w:t>
      </w:r>
    </w:p>
    <w:tbl>
      <w:tblPr>
        <w:bidiVisual/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443"/>
        <w:gridCol w:w="4716"/>
        <w:gridCol w:w="4961"/>
        <w:gridCol w:w="4939"/>
      </w:tblGrid>
      <w:tr w:rsidR="00E11287" w:rsidRPr="00C74EAC" w:rsidTr="00631FCD">
        <w:trPr>
          <w:trHeight w:val="414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654B47" w:rsidRDefault="00E11287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  <w:r w:rsidRPr="00654B47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DA4633" w:rsidRDefault="00196E5B" w:rsidP="00E655CE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  <w:proofErr w:type="spellStart"/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مشاركة</w:t>
            </w:r>
            <w:r w:rsidR="00E11287" w:rsidRPr="00DA4633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على</w:t>
            </w:r>
            <w:proofErr w:type="spellEnd"/>
            <w:r w:rsidR="00E11287" w:rsidRPr="00DA4633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مستوى </w:t>
            </w:r>
            <w:r w:rsidR="00E11287" w:rsidRPr="00DA4633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القسم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DA4633" w:rsidRDefault="00196E5B" w:rsidP="00E655CE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  <w:proofErr w:type="spellStart"/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مشاركة</w:t>
            </w:r>
            <w:r w:rsidR="00E11287" w:rsidRPr="00DA4633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على</w:t>
            </w:r>
            <w:proofErr w:type="spellEnd"/>
            <w:r w:rsidR="00E11287" w:rsidRPr="00DA4633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مستوى </w:t>
            </w:r>
            <w:r w:rsidR="00E11287" w:rsidRPr="00DA4633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الكلية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DA4633" w:rsidRDefault="00196E5B" w:rsidP="00E655CE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  <w:proofErr w:type="spellStart"/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مشاركة</w:t>
            </w:r>
            <w:r w:rsidR="00E11287" w:rsidRPr="00DA4633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على</w:t>
            </w:r>
            <w:proofErr w:type="spellEnd"/>
            <w:r w:rsidR="00E11287" w:rsidRPr="00DA4633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مستوى </w:t>
            </w:r>
            <w:r w:rsidR="00E11287" w:rsidRPr="00DA4633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الجامعة </w:t>
            </w:r>
          </w:p>
        </w:tc>
      </w:tr>
      <w:tr w:rsidR="00E11287" w:rsidRPr="00C74EAC" w:rsidTr="00631FCD">
        <w:trPr>
          <w:trHeight w:val="581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654B47" w:rsidRDefault="00E11287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  <w:r w:rsidRPr="00654B47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87" w:rsidRPr="00654B47" w:rsidRDefault="00E11287" w:rsidP="00925F01">
            <w:pPr>
              <w:pStyle w:val="aa"/>
              <w:bidi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87" w:rsidRPr="00654B47" w:rsidRDefault="00E11287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287" w:rsidRPr="00654B47" w:rsidRDefault="00E11287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E11287" w:rsidRPr="00C74EAC" w:rsidTr="00631FCD">
        <w:trPr>
          <w:trHeight w:val="581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654B47" w:rsidRDefault="00E11287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/>
              </w:rPr>
            </w:pPr>
            <w:r w:rsidRPr="00654B47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87" w:rsidRPr="00654B47" w:rsidRDefault="00E11287" w:rsidP="00925F01">
            <w:pPr>
              <w:pStyle w:val="aa"/>
              <w:bidi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87" w:rsidRPr="00654B47" w:rsidRDefault="00E11287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287" w:rsidRPr="00654B47" w:rsidRDefault="00E11287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E11287" w:rsidRPr="00C74EAC" w:rsidTr="00631FCD">
        <w:trPr>
          <w:trHeight w:val="506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654B47" w:rsidRDefault="00E11287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  <w:r w:rsidRPr="00654B47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87" w:rsidRPr="00654B47" w:rsidRDefault="00E11287" w:rsidP="00925F01">
            <w:pPr>
              <w:pStyle w:val="aa"/>
              <w:bidi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87" w:rsidRPr="00654B47" w:rsidRDefault="00E11287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287" w:rsidRPr="00654B47" w:rsidRDefault="00E11287" w:rsidP="00C74EAC">
            <w:pPr>
              <w:pStyle w:val="aa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</w:tbl>
    <w:p w:rsidR="00A13794" w:rsidRDefault="00A13794" w:rsidP="00B7245E">
      <w:pPr>
        <w:pStyle w:val="aa"/>
        <w:bidi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</w:p>
    <w:p w:rsidR="00196E5B" w:rsidRDefault="00196E5B" w:rsidP="00790900">
      <w:pPr>
        <w:pStyle w:val="aa"/>
        <w:bidi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</w:p>
    <w:p w:rsidR="00196E5B" w:rsidRPr="00196E5B" w:rsidRDefault="00790900" w:rsidP="00196E5B">
      <w:pPr>
        <w:pStyle w:val="aa"/>
        <w:bidi/>
        <w:rPr>
          <w:rFonts w:ascii="Arial" w:hAnsi="Arial" w:cs="Arial"/>
          <w:color w:val="000000" w:themeColor="text1"/>
          <w:sz w:val="24"/>
          <w:szCs w:val="24"/>
          <w:rtl/>
        </w:rPr>
      </w:pPr>
      <w:r w:rsidRPr="00196E5B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توقيع  عضو هيئة التدريس :   </w:t>
      </w:r>
      <w:r w:rsidRPr="00196E5B">
        <w:rPr>
          <w:rFonts w:ascii="Arial" w:hAnsi="Arial" w:cs="Arial" w:hint="cs"/>
          <w:color w:val="000000" w:themeColor="text1"/>
          <w:sz w:val="16"/>
          <w:szCs w:val="16"/>
          <w:rtl/>
        </w:rPr>
        <w:t>.............</w:t>
      </w:r>
      <w:r w:rsidR="00196E5B" w:rsidRPr="00196E5B">
        <w:rPr>
          <w:rFonts w:ascii="Arial" w:hAnsi="Arial" w:cs="Arial" w:hint="cs"/>
          <w:color w:val="000000" w:themeColor="text1"/>
          <w:sz w:val="16"/>
          <w:szCs w:val="16"/>
          <w:rtl/>
        </w:rPr>
        <w:t>..................</w:t>
      </w:r>
      <w:r w:rsidRPr="00196E5B">
        <w:rPr>
          <w:rFonts w:ascii="Arial" w:hAnsi="Arial" w:cs="Arial" w:hint="cs"/>
          <w:color w:val="000000" w:themeColor="text1"/>
          <w:sz w:val="16"/>
          <w:szCs w:val="16"/>
          <w:rtl/>
        </w:rPr>
        <w:t>....</w:t>
      </w:r>
      <w:r w:rsidR="00196E5B" w:rsidRPr="00196E5B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توقيع  </w:t>
      </w:r>
      <w:r w:rsidR="00196E5B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رئيس القسم : </w:t>
      </w:r>
      <w:r w:rsidR="00196E5B" w:rsidRPr="00196E5B">
        <w:rPr>
          <w:rFonts w:ascii="Arial" w:hAnsi="Arial" w:cs="Arial" w:hint="cs"/>
          <w:color w:val="000000" w:themeColor="text1"/>
          <w:sz w:val="16"/>
          <w:szCs w:val="16"/>
          <w:rtl/>
        </w:rPr>
        <w:t>......................................</w:t>
      </w:r>
    </w:p>
    <w:p w:rsidR="00790900" w:rsidRPr="00196E5B" w:rsidRDefault="00790900" w:rsidP="00196E5B">
      <w:pPr>
        <w:pStyle w:val="aa"/>
        <w:bidi/>
        <w:rPr>
          <w:rFonts w:ascii="Arial" w:hAnsi="Arial" w:cs="Arial"/>
          <w:color w:val="000000" w:themeColor="text1"/>
          <w:sz w:val="24"/>
          <w:szCs w:val="24"/>
          <w:rtl/>
        </w:rPr>
      </w:pPr>
    </w:p>
    <w:sectPr w:rsidR="00790900" w:rsidRPr="00196E5B" w:rsidSect="00E07815">
      <w:headerReference w:type="default" r:id="rId10"/>
      <w:footerReference w:type="default" r:id="rId11"/>
      <w:type w:val="continuous"/>
      <w:pgSz w:w="16837" w:h="11905" w:orient="landscape"/>
      <w:pgMar w:top="1008" w:right="1008" w:bottom="1008" w:left="1008" w:header="432" w:footer="20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D6" w:rsidRDefault="003A0CD6">
      <w:pPr>
        <w:spacing w:after="0" w:line="240" w:lineRule="auto"/>
      </w:pPr>
      <w:r>
        <w:separator/>
      </w:r>
    </w:p>
  </w:endnote>
  <w:endnote w:type="continuationSeparator" w:id="0">
    <w:p w:rsidR="003A0CD6" w:rsidRDefault="003A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46" w:rsidRDefault="00D848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D6" w:rsidRDefault="003A0CD6">
      <w:pPr>
        <w:spacing w:after="0" w:line="240" w:lineRule="auto"/>
      </w:pPr>
      <w:r>
        <w:separator/>
      </w:r>
    </w:p>
  </w:footnote>
  <w:footnote w:type="continuationSeparator" w:id="0">
    <w:p w:rsidR="003A0CD6" w:rsidRDefault="003A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46" w:rsidRDefault="00D848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A4EA0F86"/>
    <w:name w:val="WW8Num7"/>
    <w:lvl w:ilvl="0">
      <w:start w:val="1"/>
      <w:numFmt w:val="decimal"/>
      <w:lvlText w:val="%1-"/>
      <w:lvlJc w:val="left"/>
      <w:pPr>
        <w:tabs>
          <w:tab w:val="num" w:pos="5877"/>
        </w:tabs>
        <w:ind w:left="6597" w:hanging="360"/>
      </w:pPr>
      <w:rPr>
        <w:rFonts w:cs="Times New Roman"/>
        <w:b w:val="0"/>
        <w:sz w:val="20"/>
        <w:u w:val="none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decimal"/>
      <w:lvlText w:val="%1-"/>
      <w:lvlJc w:val="left"/>
      <w:pPr>
        <w:tabs>
          <w:tab w:val="num" w:pos="4885"/>
        </w:tabs>
        <w:ind w:left="5605" w:hanging="360"/>
      </w:pPr>
      <w:rPr>
        <w:rFonts w:cs="Times New Roman"/>
        <w:b w:val="0"/>
        <w:sz w:val="20"/>
        <w:u w:val="none"/>
      </w:rPr>
    </w:lvl>
  </w:abstractNum>
  <w:abstractNum w:abstractNumId="4">
    <w:nsid w:val="0146029A"/>
    <w:multiLevelType w:val="hybridMultilevel"/>
    <w:tmpl w:val="E78C62DA"/>
    <w:lvl w:ilvl="0" w:tplc="406A93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74278"/>
    <w:multiLevelType w:val="hybridMultilevel"/>
    <w:tmpl w:val="3EDCCD4E"/>
    <w:lvl w:ilvl="0" w:tplc="308E057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D25"/>
    <w:multiLevelType w:val="hybridMultilevel"/>
    <w:tmpl w:val="C0C4A540"/>
    <w:lvl w:ilvl="0" w:tplc="FCAE60B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94C45"/>
    <w:multiLevelType w:val="hybridMultilevel"/>
    <w:tmpl w:val="E4BE05FE"/>
    <w:lvl w:ilvl="0" w:tplc="1D0E221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63"/>
    <w:rsid w:val="000342E9"/>
    <w:rsid w:val="000645BD"/>
    <w:rsid w:val="00067E83"/>
    <w:rsid w:val="00073D0F"/>
    <w:rsid w:val="00082CAC"/>
    <w:rsid w:val="00095CB1"/>
    <w:rsid w:val="000B22E8"/>
    <w:rsid w:val="000B4296"/>
    <w:rsid w:val="000E5B99"/>
    <w:rsid w:val="000F0B63"/>
    <w:rsid w:val="00106715"/>
    <w:rsid w:val="00116287"/>
    <w:rsid w:val="001630C9"/>
    <w:rsid w:val="0016540A"/>
    <w:rsid w:val="0018106F"/>
    <w:rsid w:val="00196E5B"/>
    <w:rsid w:val="001B6880"/>
    <w:rsid w:val="001D0953"/>
    <w:rsid w:val="001F6146"/>
    <w:rsid w:val="001F7771"/>
    <w:rsid w:val="00205225"/>
    <w:rsid w:val="002330F0"/>
    <w:rsid w:val="00243990"/>
    <w:rsid w:val="00277426"/>
    <w:rsid w:val="002B036A"/>
    <w:rsid w:val="002C4B14"/>
    <w:rsid w:val="002D16FA"/>
    <w:rsid w:val="00300FB7"/>
    <w:rsid w:val="00301D79"/>
    <w:rsid w:val="003129F9"/>
    <w:rsid w:val="00312F5A"/>
    <w:rsid w:val="003779DA"/>
    <w:rsid w:val="00391404"/>
    <w:rsid w:val="00391B5D"/>
    <w:rsid w:val="003A0CD6"/>
    <w:rsid w:val="003A6623"/>
    <w:rsid w:val="003C0576"/>
    <w:rsid w:val="0041205A"/>
    <w:rsid w:val="004270CD"/>
    <w:rsid w:val="004476C8"/>
    <w:rsid w:val="004625C8"/>
    <w:rsid w:val="0046285C"/>
    <w:rsid w:val="0046690D"/>
    <w:rsid w:val="0047686E"/>
    <w:rsid w:val="004A4AE6"/>
    <w:rsid w:val="004D1058"/>
    <w:rsid w:val="004E39B5"/>
    <w:rsid w:val="004F2257"/>
    <w:rsid w:val="004F2432"/>
    <w:rsid w:val="0050118E"/>
    <w:rsid w:val="00553987"/>
    <w:rsid w:val="005607FB"/>
    <w:rsid w:val="00562164"/>
    <w:rsid w:val="00566D35"/>
    <w:rsid w:val="005A533B"/>
    <w:rsid w:val="005B7EF2"/>
    <w:rsid w:val="005C07A6"/>
    <w:rsid w:val="005E2139"/>
    <w:rsid w:val="005E3079"/>
    <w:rsid w:val="005F187F"/>
    <w:rsid w:val="00601412"/>
    <w:rsid w:val="00623F3D"/>
    <w:rsid w:val="00631FCD"/>
    <w:rsid w:val="00642D60"/>
    <w:rsid w:val="00654B47"/>
    <w:rsid w:val="00657F56"/>
    <w:rsid w:val="00670A43"/>
    <w:rsid w:val="00683D3D"/>
    <w:rsid w:val="00686178"/>
    <w:rsid w:val="00687CE1"/>
    <w:rsid w:val="006912AC"/>
    <w:rsid w:val="006B7735"/>
    <w:rsid w:val="006C7C50"/>
    <w:rsid w:val="006E4A29"/>
    <w:rsid w:val="007000EB"/>
    <w:rsid w:val="00702FD0"/>
    <w:rsid w:val="00710D8D"/>
    <w:rsid w:val="00716923"/>
    <w:rsid w:val="00744709"/>
    <w:rsid w:val="0074506A"/>
    <w:rsid w:val="00772EC9"/>
    <w:rsid w:val="007779A5"/>
    <w:rsid w:val="00790900"/>
    <w:rsid w:val="007A6FB0"/>
    <w:rsid w:val="007D6D9F"/>
    <w:rsid w:val="007F1A53"/>
    <w:rsid w:val="008041F1"/>
    <w:rsid w:val="00816BCF"/>
    <w:rsid w:val="0082729B"/>
    <w:rsid w:val="00865C68"/>
    <w:rsid w:val="008B2F4A"/>
    <w:rsid w:val="008B7476"/>
    <w:rsid w:val="008C6884"/>
    <w:rsid w:val="00904C40"/>
    <w:rsid w:val="00907FB8"/>
    <w:rsid w:val="00913997"/>
    <w:rsid w:val="0091490B"/>
    <w:rsid w:val="00925F01"/>
    <w:rsid w:val="009439B7"/>
    <w:rsid w:val="009539B5"/>
    <w:rsid w:val="009763A4"/>
    <w:rsid w:val="009A5098"/>
    <w:rsid w:val="009B0DB6"/>
    <w:rsid w:val="009C0601"/>
    <w:rsid w:val="009C1F21"/>
    <w:rsid w:val="009C1F61"/>
    <w:rsid w:val="009C6A01"/>
    <w:rsid w:val="009C7362"/>
    <w:rsid w:val="009D6BF4"/>
    <w:rsid w:val="009F2048"/>
    <w:rsid w:val="009F401A"/>
    <w:rsid w:val="00A00EBB"/>
    <w:rsid w:val="00A13794"/>
    <w:rsid w:val="00A246A4"/>
    <w:rsid w:val="00A578DF"/>
    <w:rsid w:val="00A77B33"/>
    <w:rsid w:val="00A84D9D"/>
    <w:rsid w:val="00A850F4"/>
    <w:rsid w:val="00AA682F"/>
    <w:rsid w:val="00AA796D"/>
    <w:rsid w:val="00AB43B8"/>
    <w:rsid w:val="00AF1888"/>
    <w:rsid w:val="00AF788E"/>
    <w:rsid w:val="00B00F39"/>
    <w:rsid w:val="00B3525F"/>
    <w:rsid w:val="00B53295"/>
    <w:rsid w:val="00B62882"/>
    <w:rsid w:val="00B7245E"/>
    <w:rsid w:val="00B760F9"/>
    <w:rsid w:val="00B90968"/>
    <w:rsid w:val="00BA6980"/>
    <w:rsid w:val="00BE6FC2"/>
    <w:rsid w:val="00C02BC5"/>
    <w:rsid w:val="00C04A97"/>
    <w:rsid w:val="00C0624D"/>
    <w:rsid w:val="00C1796B"/>
    <w:rsid w:val="00C53735"/>
    <w:rsid w:val="00C566D3"/>
    <w:rsid w:val="00C608C0"/>
    <w:rsid w:val="00C61263"/>
    <w:rsid w:val="00C74EAC"/>
    <w:rsid w:val="00C750CE"/>
    <w:rsid w:val="00C77955"/>
    <w:rsid w:val="00C820DC"/>
    <w:rsid w:val="00CA039C"/>
    <w:rsid w:val="00CD5B70"/>
    <w:rsid w:val="00CE3CA3"/>
    <w:rsid w:val="00CF0340"/>
    <w:rsid w:val="00CF1047"/>
    <w:rsid w:val="00CF723C"/>
    <w:rsid w:val="00D14693"/>
    <w:rsid w:val="00D415B6"/>
    <w:rsid w:val="00D77A89"/>
    <w:rsid w:val="00D84846"/>
    <w:rsid w:val="00DA4633"/>
    <w:rsid w:val="00DC2288"/>
    <w:rsid w:val="00DC47A2"/>
    <w:rsid w:val="00DC4D8F"/>
    <w:rsid w:val="00DD73F1"/>
    <w:rsid w:val="00E00A7B"/>
    <w:rsid w:val="00E07815"/>
    <w:rsid w:val="00E11287"/>
    <w:rsid w:val="00E405F0"/>
    <w:rsid w:val="00E42039"/>
    <w:rsid w:val="00E504C1"/>
    <w:rsid w:val="00E51C84"/>
    <w:rsid w:val="00E6351C"/>
    <w:rsid w:val="00E655CE"/>
    <w:rsid w:val="00E84DBA"/>
    <w:rsid w:val="00EB4AD0"/>
    <w:rsid w:val="00ED2960"/>
    <w:rsid w:val="00ED3488"/>
    <w:rsid w:val="00EE2393"/>
    <w:rsid w:val="00EE6BAD"/>
    <w:rsid w:val="00F03113"/>
    <w:rsid w:val="00F06DD1"/>
    <w:rsid w:val="00F30923"/>
    <w:rsid w:val="00F76B9B"/>
    <w:rsid w:val="00FA729D"/>
    <w:rsid w:val="00FB4296"/>
    <w:rsid w:val="00FB48A4"/>
    <w:rsid w:val="00FC140D"/>
    <w:rsid w:val="00FD6BA5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5"/>
    <w:pPr>
      <w:widowControl w:val="0"/>
      <w:suppressAutoHyphens/>
      <w:spacing w:after="200" w:line="276" w:lineRule="auto"/>
    </w:pPr>
    <w:rPr>
      <w:rFonts w:ascii="Calibri" w:eastAsia="MS Mincho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E07815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AB43B8"/>
    <w:rPr>
      <w:rFonts w:ascii="Cambria" w:eastAsia="MS Gothic" w:hAnsi="Cambria"/>
      <w:b/>
      <w:bCs/>
      <w:color w:val="365F91"/>
      <w:sz w:val="28"/>
      <w:szCs w:val="28"/>
      <w:lang w:eastAsia="ar-SA"/>
    </w:rPr>
  </w:style>
  <w:style w:type="character" w:customStyle="1" w:styleId="WW8Num2z0">
    <w:name w:val="WW8Num2z0"/>
    <w:uiPriority w:val="99"/>
    <w:rsid w:val="00E07815"/>
    <w:rPr>
      <w:sz w:val="20"/>
      <w:u w:val="none"/>
    </w:rPr>
  </w:style>
  <w:style w:type="character" w:customStyle="1" w:styleId="WW8Num6z0">
    <w:name w:val="WW8Num6z0"/>
    <w:uiPriority w:val="99"/>
    <w:rsid w:val="00E07815"/>
    <w:rPr>
      <w:rFonts w:ascii="Symbol" w:hAnsi="Symbol"/>
      <w:sz w:val="20"/>
      <w:u w:val="none"/>
    </w:rPr>
  </w:style>
  <w:style w:type="character" w:customStyle="1" w:styleId="WW8Num7z0">
    <w:name w:val="WW8Num7z0"/>
    <w:uiPriority w:val="99"/>
    <w:rsid w:val="00E07815"/>
    <w:rPr>
      <w:sz w:val="20"/>
      <w:u w:val="none"/>
    </w:rPr>
  </w:style>
  <w:style w:type="character" w:customStyle="1" w:styleId="WW8Num8z0">
    <w:name w:val="WW8Num8z0"/>
    <w:uiPriority w:val="99"/>
    <w:rsid w:val="00E07815"/>
    <w:rPr>
      <w:rFonts w:ascii="Wingdings" w:hAnsi="Wingdings"/>
    </w:rPr>
  </w:style>
  <w:style w:type="character" w:customStyle="1" w:styleId="WW8Num8z1">
    <w:name w:val="WW8Num8z1"/>
    <w:uiPriority w:val="99"/>
    <w:rsid w:val="00E07815"/>
    <w:rPr>
      <w:rFonts w:ascii="Courier New" w:hAnsi="Courier New"/>
    </w:rPr>
  </w:style>
  <w:style w:type="character" w:customStyle="1" w:styleId="WW8Num8z3">
    <w:name w:val="WW8Num8z3"/>
    <w:uiPriority w:val="99"/>
    <w:rsid w:val="00E07815"/>
    <w:rPr>
      <w:rFonts w:ascii="Symbol" w:hAnsi="Symbol"/>
    </w:rPr>
  </w:style>
  <w:style w:type="character" w:customStyle="1" w:styleId="WW8Num12z0">
    <w:name w:val="WW8Num12z0"/>
    <w:uiPriority w:val="99"/>
    <w:rsid w:val="00E07815"/>
    <w:rPr>
      <w:rFonts w:ascii="Wingdings" w:hAnsi="Wingdings"/>
    </w:rPr>
  </w:style>
  <w:style w:type="character" w:customStyle="1" w:styleId="WW8Num12z1">
    <w:name w:val="WW8Num12z1"/>
    <w:uiPriority w:val="99"/>
    <w:rsid w:val="00E07815"/>
    <w:rPr>
      <w:rFonts w:ascii="Courier New" w:hAnsi="Courier New"/>
    </w:rPr>
  </w:style>
  <w:style w:type="character" w:customStyle="1" w:styleId="WW8Num12z3">
    <w:name w:val="WW8Num12z3"/>
    <w:uiPriority w:val="99"/>
    <w:rsid w:val="00E07815"/>
    <w:rPr>
      <w:rFonts w:ascii="Symbol" w:hAnsi="Symbol"/>
    </w:rPr>
  </w:style>
  <w:style w:type="character" w:customStyle="1" w:styleId="WW8Num16z0">
    <w:name w:val="WW8Num16z0"/>
    <w:uiPriority w:val="99"/>
    <w:rsid w:val="00E07815"/>
    <w:rPr>
      <w:rFonts w:ascii="Calibri" w:eastAsia="Batang" w:hAnsi="Calibri"/>
    </w:rPr>
  </w:style>
  <w:style w:type="character" w:customStyle="1" w:styleId="WW8Num16z1">
    <w:name w:val="WW8Num16z1"/>
    <w:uiPriority w:val="99"/>
    <w:rsid w:val="00E07815"/>
    <w:rPr>
      <w:rFonts w:ascii="Courier New" w:hAnsi="Courier New"/>
    </w:rPr>
  </w:style>
  <w:style w:type="character" w:customStyle="1" w:styleId="WW8Num16z2">
    <w:name w:val="WW8Num16z2"/>
    <w:uiPriority w:val="99"/>
    <w:rsid w:val="00E07815"/>
    <w:rPr>
      <w:rFonts w:ascii="Wingdings" w:hAnsi="Wingdings"/>
    </w:rPr>
  </w:style>
  <w:style w:type="character" w:customStyle="1" w:styleId="WW8Num16z3">
    <w:name w:val="WW8Num16z3"/>
    <w:uiPriority w:val="99"/>
    <w:rsid w:val="00E07815"/>
    <w:rPr>
      <w:rFonts w:ascii="Symbol" w:hAnsi="Symbol"/>
    </w:rPr>
  </w:style>
  <w:style w:type="character" w:customStyle="1" w:styleId="WW8Num17z0">
    <w:name w:val="WW8Num17z0"/>
    <w:uiPriority w:val="99"/>
    <w:rsid w:val="00E07815"/>
    <w:rPr>
      <w:rFonts w:ascii="Symbol" w:hAnsi="Symbol"/>
      <w:sz w:val="24"/>
      <w:u w:val="none"/>
    </w:rPr>
  </w:style>
  <w:style w:type="character" w:customStyle="1" w:styleId="WW8Num17z1">
    <w:name w:val="WW8Num17z1"/>
    <w:uiPriority w:val="99"/>
    <w:rsid w:val="00E07815"/>
    <w:rPr>
      <w:rFonts w:ascii="Courier New" w:hAnsi="Courier New"/>
    </w:rPr>
  </w:style>
  <w:style w:type="character" w:customStyle="1" w:styleId="WW8Num17z2">
    <w:name w:val="WW8Num17z2"/>
    <w:uiPriority w:val="99"/>
    <w:rsid w:val="00E07815"/>
    <w:rPr>
      <w:rFonts w:ascii="Wingdings" w:hAnsi="Wingdings"/>
    </w:rPr>
  </w:style>
  <w:style w:type="character" w:customStyle="1" w:styleId="WW8Num17z3">
    <w:name w:val="WW8Num17z3"/>
    <w:uiPriority w:val="99"/>
    <w:rsid w:val="00E07815"/>
    <w:rPr>
      <w:rFonts w:ascii="Symbol" w:hAnsi="Symbol"/>
    </w:rPr>
  </w:style>
  <w:style w:type="character" w:customStyle="1" w:styleId="WW8Num18z0">
    <w:name w:val="WW8Num18z0"/>
    <w:uiPriority w:val="99"/>
    <w:rsid w:val="00E07815"/>
    <w:rPr>
      <w:sz w:val="20"/>
      <w:u w:val="none"/>
    </w:rPr>
  </w:style>
  <w:style w:type="character" w:customStyle="1" w:styleId="WW8Num19z0">
    <w:name w:val="WW8Num19z0"/>
    <w:uiPriority w:val="99"/>
    <w:rsid w:val="00E07815"/>
    <w:rPr>
      <w:rFonts w:ascii="Arial" w:hAnsi="Arial"/>
    </w:rPr>
  </w:style>
  <w:style w:type="character" w:customStyle="1" w:styleId="WW8Num19z1">
    <w:name w:val="WW8Num19z1"/>
    <w:uiPriority w:val="99"/>
    <w:rsid w:val="00E07815"/>
    <w:rPr>
      <w:rFonts w:ascii="Courier New" w:hAnsi="Courier New"/>
    </w:rPr>
  </w:style>
  <w:style w:type="character" w:customStyle="1" w:styleId="WW8Num19z2">
    <w:name w:val="WW8Num19z2"/>
    <w:uiPriority w:val="99"/>
    <w:rsid w:val="00E07815"/>
    <w:rPr>
      <w:rFonts w:ascii="Wingdings" w:hAnsi="Wingdings"/>
    </w:rPr>
  </w:style>
  <w:style w:type="character" w:customStyle="1" w:styleId="WW8Num19z3">
    <w:name w:val="WW8Num19z3"/>
    <w:uiPriority w:val="99"/>
    <w:rsid w:val="00E07815"/>
    <w:rPr>
      <w:rFonts w:ascii="Symbol" w:hAnsi="Symbol"/>
    </w:rPr>
  </w:style>
  <w:style w:type="character" w:customStyle="1" w:styleId="WW8Num20z0">
    <w:name w:val="WW8Num20z0"/>
    <w:uiPriority w:val="99"/>
    <w:rsid w:val="00E07815"/>
    <w:rPr>
      <w:rFonts w:ascii="Arial" w:hAnsi="Arial"/>
    </w:rPr>
  </w:style>
  <w:style w:type="character" w:customStyle="1" w:styleId="WW8Num20z1">
    <w:name w:val="WW8Num20z1"/>
    <w:uiPriority w:val="99"/>
    <w:rsid w:val="00E07815"/>
    <w:rPr>
      <w:rFonts w:ascii="Courier New" w:hAnsi="Courier New"/>
    </w:rPr>
  </w:style>
  <w:style w:type="character" w:customStyle="1" w:styleId="WW8Num20z2">
    <w:name w:val="WW8Num20z2"/>
    <w:uiPriority w:val="99"/>
    <w:rsid w:val="00E07815"/>
    <w:rPr>
      <w:rFonts w:ascii="Wingdings" w:hAnsi="Wingdings"/>
    </w:rPr>
  </w:style>
  <w:style w:type="character" w:customStyle="1" w:styleId="WW8Num20z3">
    <w:name w:val="WW8Num20z3"/>
    <w:uiPriority w:val="99"/>
    <w:rsid w:val="00E07815"/>
    <w:rPr>
      <w:rFonts w:ascii="Symbol" w:hAnsi="Symbol"/>
    </w:rPr>
  </w:style>
  <w:style w:type="character" w:customStyle="1" w:styleId="WW8Num21z0">
    <w:name w:val="WW8Num21z0"/>
    <w:uiPriority w:val="99"/>
    <w:rsid w:val="00E07815"/>
    <w:rPr>
      <w:rFonts w:ascii="Wingdings" w:hAnsi="Wingdings"/>
      <w:sz w:val="28"/>
    </w:rPr>
  </w:style>
  <w:style w:type="character" w:customStyle="1" w:styleId="WW8Num21z1">
    <w:name w:val="WW8Num21z1"/>
    <w:uiPriority w:val="99"/>
    <w:rsid w:val="00E07815"/>
    <w:rPr>
      <w:rFonts w:ascii="Courier New" w:hAnsi="Courier New"/>
    </w:rPr>
  </w:style>
  <w:style w:type="character" w:customStyle="1" w:styleId="WW8Num21z2">
    <w:name w:val="WW8Num21z2"/>
    <w:uiPriority w:val="99"/>
    <w:rsid w:val="00E07815"/>
    <w:rPr>
      <w:rFonts w:ascii="Wingdings" w:hAnsi="Wingdings"/>
    </w:rPr>
  </w:style>
  <w:style w:type="character" w:customStyle="1" w:styleId="WW8Num21z3">
    <w:name w:val="WW8Num21z3"/>
    <w:uiPriority w:val="99"/>
    <w:rsid w:val="00E07815"/>
    <w:rPr>
      <w:rFonts w:ascii="Symbol" w:hAnsi="Symbol"/>
    </w:rPr>
  </w:style>
  <w:style w:type="character" w:customStyle="1" w:styleId="WW8Num23z0">
    <w:name w:val="WW8Num23z0"/>
    <w:uiPriority w:val="99"/>
    <w:rsid w:val="00E07815"/>
    <w:rPr>
      <w:sz w:val="20"/>
      <w:u w:val="none"/>
    </w:rPr>
  </w:style>
  <w:style w:type="character" w:customStyle="1" w:styleId="BalloonTextChar">
    <w:name w:val="Balloon Text Char"/>
    <w:uiPriority w:val="99"/>
    <w:rsid w:val="00E07815"/>
    <w:rPr>
      <w:rFonts w:ascii="Tahoma" w:eastAsia="Batang" w:hAnsi="Tahoma"/>
      <w:sz w:val="16"/>
    </w:rPr>
  </w:style>
  <w:style w:type="character" w:customStyle="1" w:styleId="HeaderChar">
    <w:name w:val="Header Char"/>
    <w:uiPriority w:val="99"/>
    <w:rsid w:val="00E07815"/>
    <w:rPr>
      <w:rFonts w:ascii="Calibri" w:eastAsia="Batang" w:hAnsi="Calibri"/>
    </w:rPr>
  </w:style>
  <w:style w:type="character" w:customStyle="1" w:styleId="FooterChar">
    <w:name w:val="Footer Char"/>
    <w:uiPriority w:val="99"/>
    <w:rsid w:val="00E07815"/>
    <w:rPr>
      <w:rFonts w:ascii="Calibri" w:eastAsia="Batang" w:hAnsi="Calibri"/>
    </w:rPr>
  </w:style>
  <w:style w:type="character" w:customStyle="1" w:styleId="PlaceholderText1">
    <w:name w:val="Placeholder Text1"/>
    <w:uiPriority w:val="99"/>
    <w:rsid w:val="00E07815"/>
    <w:rPr>
      <w:color w:val="808080"/>
    </w:rPr>
  </w:style>
  <w:style w:type="character" w:styleId="Hyperlink">
    <w:name w:val="Hyperlink"/>
    <w:basedOn w:val="a0"/>
    <w:uiPriority w:val="99"/>
    <w:rsid w:val="00E07815"/>
    <w:rPr>
      <w:rFonts w:cs="Times New Roman"/>
      <w:color w:val="0000FF"/>
      <w:u w:val="single"/>
    </w:rPr>
  </w:style>
  <w:style w:type="character" w:styleId="a3">
    <w:name w:val="FollowedHyperlink"/>
    <w:basedOn w:val="a0"/>
    <w:uiPriority w:val="99"/>
    <w:rsid w:val="00E07815"/>
    <w:rPr>
      <w:rFonts w:cs="Times New Roman"/>
      <w:color w:val="800080"/>
      <w:u w:val="single"/>
    </w:rPr>
  </w:style>
  <w:style w:type="character" w:customStyle="1" w:styleId="Style1">
    <w:name w:val="Style1"/>
    <w:uiPriority w:val="99"/>
    <w:rsid w:val="00E07815"/>
    <w:rPr>
      <w:rFonts w:ascii="Sakkal Majalla" w:hAnsi="Sakkal Majalla"/>
      <w:b/>
      <w:color w:val="0000FF"/>
      <w:sz w:val="28"/>
    </w:rPr>
  </w:style>
  <w:style w:type="character" w:customStyle="1" w:styleId="Style2">
    <w:name w:val="Style2"/>
    <w:uiPriority w:val="99"/>
    <w:rsid w:val="00E07815"/>
    <w:rPr>
      <w:rFonts w:ascii="Sakkal Majalla" w:hAnsi="Sakkal Majalla"/>
      <w:b/>
      <w:color w:val="0000FF"/>
      <w:sz w:val="28"/>
    </w:rPr>
  </w:style>
  <w:style w:type="character" w:customStyle="1" w:styleId="Style3">
    <w:name w:val="Style3"/>
    <w:uiPriority w:val="99"/>
    <w:rsid w:val="00E07815"/>
    <w:rPr>
      <w:rFonts w:ascii="Arial" w:hAnsi="Arial"/>
      <w:b/>
      <w:color w:val="0000FF"/>
      <w:sz w:val="24"/>
    </w:rPr>
  </w:style>
  <w:style w:type="character" w:customStyle="1" w:styleId="Heading1Char">
    <w:name w:val="Heading 1 Char"/>
    <w:uiPriority w:val="99"/>
    <w:rsid w:val="00E07815"/>
    <w:rPr>
      <w:rFonts w:ascii="Cambria" w:eastAsia="MS Gothic" w:hAnsi="Cambria"/>
      <w:b/>
      <w:color w:val="365F91"/>
      <w:sz w:val="28"/>
    </w:rPr>
  </w:style>
  <w:style w:type="paragraph" w:customStyle="1" w:styleId="Heading">
    <w:name w:val="Heading"/>
    <w:basedOn w:val="a"/>
    <w:next w:val="a4"/>
    <w:uiPriority w:val="99"/>
    <w:rsid w:val="00E078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Char"/>
    <w:uiPriority w:val="99"/>
    <w:rsid w:val="00E07815"/>
    <w:pPr>
      <w:spacing w:after="120"/>
    </w:pPr>
  </w:style>
  <w:style w:type="character" w:customStyle="1" w:styleId="Char">
    <w:name w:val="نص أساسي Char"/>
    <w:basedOn w:val="a0"/>
    <w:link w:val="a4"/>
    <w:uiPriority w:val="99"/>
    <w:semiHidden/>
    <w:locked/>
    <w:rsid w:val="00AB43B8"/>
    <w:rPr>
      <w:rFonts w:ascii="Calibri" w:eastAsia="MS Mincho" w:hAnsi="Calibri" w:cs="Calibri"/>
      <w:lang w:eastAsia="ar-SA" w:bidi="ar-SA"/>
    </w:rPr>
  </w:style>
  <w:style w:type="paragraph" w:styleId="a5">
    <w:name w:val="List"/>
    <w:basedOn w:val="a4"/>
    <w:uiPriority w:val="99"/>
    <w:rsid w:val="00E07815"/>
    <w:rPr>
      <w:rFonts w:cs="Tahoma"/>
    </w:rPr>
  </w:style>
  <w:style w:type="paragraph" w:styleId="a6">
    <w:name w:val="caption"/>
    <w:basedOn w:val="a"/>
    <w:uiPriority w:val="99"/>
    <w:qFormat/>
    <w:rsid w:val="00E078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07815"/>
    <w:pPr>
      <w:suppressLineNumbers/>
    </w:pPr>
    <w:rPr>
      <w:rFonts w:cs="Tahoma"/>
    </w:rPr>
  </w:style>
  <w:style w:type="paragraph" w:styleId="a7">
    <w:name w:val="Balloon Text"/>
    <w:basedOn w:val="a"/>
    <w:link w:val="Char0"/>
    <w:uiPriority w:val="99"/>
    <w:semiHidden/>
    <w:rsid w:val="00E07815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locked/>
    <w:rsid w:val="00AB43B8"/>
    <w:rPr>
      <w:rFonts w:ascii="Tahoma" w:eastAsia="MS Mincho" w:hAnsi="Tahoma" w:cs="Tahoma"/>
      <w:sz w:val="16"/>
      <w:szCs w:val="16"/>
      <w:lang w:eastAsia="ar-SA" w:bidi="ar-SA"/>
    </w:rPr>
  </w:style>
  <w:style w:type="paragraph" w:customStyle="1" w:styleId="ColorfulList-Accent11">
    <w:name w:val="Colorful List - Accent 11"/>
    <w:basedOn w:val="a"/>
    <w:uiPriority w:val="99"/>
    <w:rsid w:val="00E07815"/>
    <w:pPr>
      <w:ind w:left="720"/>
    </w:pPr>
    <w:rPr>
      <w:rFonts w:eastAsia="Batang" w:cs="Arial"/>
    </w:rPr>
  </w:style>
  <w:style w:type="paragraph" w:styleId="a8">
    <w:name w:val="header"/>
    <w:basedOn w:val="a"/>
    <w:link w:val="Char1"/>
    <w:uiPriority w:val="99"/>
    <w:rsid w:val="00E07815"/>
    <w:pPr>
      <w:spacing w:after="0" w:line="240" w:lineRule="auto"/>
    </w:pPr>
    <w:rPr>
      <w:rFonts w:eastAsia="Batang" w:cs="Arial"/>
    </w:rPr>
  </w:style>
  <w:style w:type="paragraph" w:styleId="a9">
    <w:name w:val="footer"/>
    <w:basedOn w:val="a"/>
    <w:link w:val="Char2"/>
    <w:uiPriority w:val="99"/>
    <w:rsid w:val="00E07815"/>
    <w:pPr>
      <w:spacing w:after="0" w:line="240" w:lineRule="auto"/>
    </w:pPr>
    <w:rPr>
      <w:rFonts w:eastAsia="Batang" w:cs="Arial"/>
    </w:rPr>
  </w:style>
  <w:style w:type="character" w:customStyle="1" w:styleId="Char1">
    <w:name w:val="رأس الصفحة Char"/>
    <w:basedOn w:val="a0"/>
    <w:link w:val="a8"/>
    <w:uiPriority w:val="99"/>
    <w:semiHidden/>
    <w:locked/>
    <w:rsid w:val="00AB43B8"/>
    <w:rPr>
      <w:rFonts w:ascii="Calibri" w:eastAsia="MS Mincho" w:hAnsi="Calibri" w:cs="Calibri"/>
      <w:lang w:eastAsia="ar-SA" w:bidi="ar-SA"/>
    </w:rPr>
  </w:style>
  <w:style w:type="paragraph" w:customStyle="1" w:styleId="TableContents">
    <w:name w:val="Table Contents"/>
    <w:basedOn w:val="a"/>
    <w:uiPriority w:val="99"/>
    <w:rsid w:val="00E07815"/>
    <w:pPr>
      <w:suppressLineNumbers/>
    </w:pPr>
  </w:style>
  <w:style w:type="character" w:customStyle="1" w:styleId="Char2">
    <w:name w:val="تذييل الصفحة Char"/>
    <w:basedOn w:val="a0"/>
    <w:link w:val="a9"/>
    <w:uiPriority w:val="99"/>
    <w:semiHidden/>
    <w:locked/>
    <w:rsid w:val="00AB43B8"/>
    <w:rPr>
      <w:rFonts w:ascii="Calibri" w:eastAsia="MS Mincho" w:hAnsi="Calibri" w:cs="Calibri"/>
      <w:lang w:eastAsia="ar-SA" w:bidi="ar-SA"/>
    </w:rPr>
  </w:style>
  <w:style w:type="paragraph" w:customStyle="1" w:styleId="TableHeading">
    <w:name w:val="Table Heading"/>
    <w:basedOn w:val="TableContents"/>
    <w:uiPriority w:val="99"/>
    <w:rsid w:val="00E07815"/>
    <w:pPr>
      <w:jc w:val="center"/>
    </w:pPr>
    <w:rPr>
      <w:b/>
      <w:bCs/>
    </w:rPr>
  </w:style>
  <w:style w:type="paragraph" w:styleId="aa">
    <w:name w:val="No Spacing"/>
    <w:uiPriority w:val="1"/>
    <w:qFormat/>
    <w:rsid w:val="00562164"/>
    <w:pPr>
      <w:widowControl w:val="0"/>
      <w:suppressAutoHyphens/>
    </w:pPr>
    <w:rPr>
      <w:rFonts w:ascii="Calibri" w:eastAsia="MS Mincho" w:hAnsi="Calibri" w:cs="Calibri"/>
      <w:sz w:val="22"/>
      <w:szCs w:val="22"/>
      <w:lang w:eastAsia="ar-SA"/>
    </w:rPr>
  </w:style>
  <w:style w:type="table" w:styleId="ab">
    <w:name w:val="Table Grid"/>
    <w:basedOn w:val="a1"/>
    <w:locked/>
    <w:rsid w:val="002C4B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1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5"/>
    <w:pPr>
      <w:widowControl w:val="0"/>
      <w:suppressAutoHyphens/>
      <w:spacing w:after="200" w:line="276" w:lineRule="auto"/>
    </w:pPr>
    <w:rPr>
      <w:rFonts w:ascii="Calibri" w:eastAsia="MS Mincho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E07815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AB43B8"/>
    <w:rPr>
      <w:rFonts w:ascii="Cambria" w:eastAsia="MS Gothic" w:hAnsi="Cambria"/>
      <w:b/>
      <w:bCs/>
      <w:color w:val="365F91"/>
      <w:sz w:val="28"/>
      <w:szCs w:val="28"/>
      <w:lang w:eastAsia="ar-SA"/>
    </w:rPr>
  </w:style>
  <w:style w:type="character" w:customStyle="1" w:styleId="WW8Num2z0">
    <w:name w:val="WW8Num2z0"/>
    <w:uiPriority w:val="99"/>
    <w:rsid w:val="00E07815"/>
    <w:rPr>
      <w:sz w:val="20"/>
      <w:u w:val="none"/>
    </w:rPr>
  </w:style>
  <w:style w:type="character" w:customStyle="1" w:styleId="WW8Num6z0">
    <w:name w:val="WW8Num6z0"/>
    <w:uiPriority w:val="99"/>
    <w:rsid w:val="00E07815"/>
    <w:rPr>
      <w:rFonts w:ascii="Symbol" w:hAnsi="Symbol"/>
      <w:sz w:val="20"/>
      <w:u w:val="none"/>
    </w:rPr>
  </w:style>
  <w:style w:type="character" w:customStyle="1" w:styleId="WW8Num7z0">
    <w:name w:val="WW8Num7z0"/>
    <w:uiPriority w:val="99"/>
    <w:rsid w:val="00E07815"/>
    <w:rPr>
      <w:sz w:val="20"/>
      <w:u w:val="none"/>
    </w:rPr>
  </w:style>
  <w:style w:type="character" w:customStyle="1" w:styleId="WW8Num8z0">
    <w:name w:val="WW8Num8z0"/>
    <w:uiPriority w:val="99"/>
    <w:rsid w:val="00E07815"/>
    <w:rPr>
      <w:rFonts w:ascii="Wingdings" w:hAnsi="Wingdings"/>
    </w:rPr>
  </w:style>
  <w:style w:type="character" w:customStyle="1" w:styleId="WW8Num8z1">
    <w:name w:val="WW8Num8z1"/>
    <w:uiPriority w:val="99"/>
    <w:rsid w:val="00E07815"/>
    <w:rPr>
      <w:rFonts w:ascii="Courier New" w:hAnsi="Courier New"/>
    </w:rPr>
  </w:style>
  <w:style w:type="character" w:customStyle="1" w:styleId="WW8Num8z3">
    <w:name w:val="WW8Num8z3"/>
    <w:uiPriority w:val="99"/>
    <w:rsid w:val="00E07815"/>
    <w:rPr>
      <w:rFonts w:ascii="Symbol" w:hAnsi="Symbol"/>
    </w:rPr>
  </w:style>
  <w:style w:type="character" w:customStyle="1" w:styleId="WW8Num12z0">
    <w:name w:val="WW8Num12z0"/>
    <w:uiPriority w:val="99"/>
    <w:rsid w:val="00E07815"/>
    <w:rPr>
      <w:rFonts w:ascii="Wingdings" w:hAnsi="Wingdings"/>
    </w:rPr>
  </w:style>
  <w:style w:type="character" w:customStyle="1" w:styleId="WW8Num12z1">
    <w:name w:val="WW8Num12z1"/>
    <w:uiPriority w:val="99"/>
    <w:rsid w:val="00E07815"/>
    <w:rPr>
      <w:rFonts w:ascii="Courier New" w:hAnsi="Courier New"/>
    </w:rPr>
  </w:style>
  <w:style w:type="character" w:customStyle="1" w:styleId="WW8Num12z3">
    <w:name w:val="WW8Num12z3"/>
    <w:uiPriority w:val="99"/>
    <w:rsid w:val="00E07815"/>
    <w:rPr>
      <w:rFonts w:ascii="Symbol" w:hAnsi="Symbol"/>
    </w:rPr>
  </w:style>
  <w:style w:type="character" w:customStyle="1" w:styleId="WW8Num16z0">
    <w:name w:val="WW8Num16z0"/>
    <w:uiPriority w:val="99"/>
    <w:rsid w:val="00E07815"/>
    <w:rPr>
      <w:rFonts w:ascii="Calibri" w:eastAsia="Batang" w:hAnsi="Calibri"/>
    </w:rPr>
  </w:style>
  <w:style w:type="character" w:customStyle="1" w:styleId="WW8Num16z1">
    <w:name w:val="WW8Num16z1"/>
    <w:uiPriority w:val="99"/>
    <w:rsid w:val="00E07815"/>
    <w:rPr>
      <w:rFonts w:ascii="Courier New" w:hAnsi="Courier New"/>
    </w:rPr>
  </w:style>
  <w:style w:type="character" w:customStyle="1" w:styleId="WW8Num16z2">
    <w:name w:val="WW8Num16z2"/>
    <w:uiPriority w:val="99"/>
    <w:rsid w:val="00E07815"/>
    <w:rPr>
      <w:rFonts w:ascii="Wingdings" w:hAnsi="Wingdings"/>
    </w:rPr>
  </w:style>
  <w:style w:type="character" w:customStyle="1" w:styleId="WW8Num16z3">
    <w:name w:val="WW8Num16z3"/>
    <w:uiPriority w:val="99"/>
    <w:rsid w:val="00E07815"/>
    <w:rPr>
      <w:rFonts w:ascii="Symbol" w:hAnsi="Symbol"/>
    </w:rPr>
  </w:style>
  <w:style w:type="character" w:customStyle="1" w:styleId="WW8Num17z0">
    <w:name w:val="WW8Num17z0"/>
    <w:uiPriority w:val="99"/>
    <w:rsid w:val="00E07815"/>
    <w:rPr>
      <w:rFonts w:ascii="Symbol" w:hAnsi="Symbol"/>
      <w:sz w:val="24"/>
      <w:u w:val="none"/>
    </w:rPr>
  </w:style>
  <w:style w:type="character" w:customStyle="1" w:styleId="WW8Num17z1">
    <w:name w:val="WW8Num17z1"/>
    <w:uiPriority w:val="99"/>
    <w:rsid w:val="00E07815"/>
    <w:rPr>
      <w:rFonts w:ascii="Courier New" w:hAnsi="Courier New"/>
    </w:rPr>
  </w:style>
  <w:style w:type="character" w:customStyle="1" w:styleId="WW8Num17z2">
    <w:name w:val="WW8Num17z2"/>
    <w:uiPriority w:val="99"/>
    <w:rsid w:val="00E07815"/>
    <w:rPr>
      <w:rFonts w:ascii="Wingdings" w:hAnsi="Wingdings"/>
    </w:rPr>
  </w:style>
  <w:style w:type="character" w:customStyle="1" w:styleId="WW8Num17z3">
    <w:name w:val="WW8Num17z3"/>
    <w:uiPriority w:val="99"/>
    <w:rsid w:val="00E07815"/>
    <w:rPr>
      <w:rFonts w:ascii="Symbol" w:hAnsi="Symbol"/>
    </w:rPr>
  </w:style>
  <w:style w:type="character" w:customStyle="1" w:styleId="WW8Num18z0">
    <w:name w:val="WW8Num18z0"/>
    <w:uiPriority w:val="99"/>
    <w:rsid w:val="00E07815"/>
    <w:rPr>
      <w:sz w:val="20"/>
      <w:u w:val="none"/>
    </w:rPr>
  </w:style>
  <w:style w:type="character" w:customStyle="1" w:styleId="WW8Num19z0">
    <w:name w:val="WW8Num19z0"/>
    <w:uiPriority w:val="99"/>
    <w:rsid w:val="00E07815"/>
    <w:rPr>
      <w:rFonts w:ascii="Arial" w:hAnsi="Arial"/>
    </w:rPr>
  </w:style>
  <w:style w:type="character" w:customStyle="1" w:styleId="WW8Num19z1">
    <w:name w:val="WW8Num19z1"/>
    <w:uiPriority w:val="99"/>
    <w:rsid w:val="00E07815"/>
    <w:rPr>
      <w:rFonts w:ascii="Courier New" w:hAnsi="Courier New"/>
    </w:rPr>
  </w:style>
  <w:style w:type="character" w:customStyle="1" w:styleId="WW8Num19z2">
    <w:name w:val="WW8Num19z2"/>
    <w:uiPriority w:val="99"/>
    <w:rsid w:val="00E07815"/>
    <w:rPr>
      <w:rFonts w:ascii="Wingdings" w:hAnsi="Wingdings"/>
    </w:rPr>
  </w:style>
  <w:style w:type="character" w:customStyle="1" w:styleId="WW8Num19z3">
    <w:name w:val="WW8Num19z3"/>
    <w:uiPriority w:val="99"/>
    <w:rsid w:val="00E07815"/>
    <w:rPr>
      <w:rFonts w:ascii="Symbol" w:hAnsi="Symbol"/>
    </w:rPr>
  </w:style>
  <w:style w:type="character" w:customStyle="1" w:styleId="WW8Num20z0">
    <w:name w:val="WW8Num20z0"/>
    <w:uiPriority w:val="99"/>
    <w:rsid w:val="00E07815"/>
    <w:rPr>
      <w:rFonts w:ascii="Arial" w:hAnsi="Arial"/>
    </w:rPr>
  </w:style>
  <w:style w:type="character" w:customStyle="1" w:styleId="WW8Num20z1">
    <w:name w:val="WW8Num20z1"/>
    <w:uiPriority w:val="99"/>
    <w:rsid w:val="00E07815"/>
    <w:rPr>
      <w:rFonts w:ascii="Courier New" w:hAnsi="Courier New"/>
    </w:rPr>
  </w:style>
  <w:style w:type="character" w:customStyle="1" w:styleId="WW8Num20z2">
    <w:name w:val="WW8Num20z2"/>
    <w:uiPriority w:val="99"/>
    <w:rsid w:val="00E07815"/>
    <w:rPr>
      <w:rFonts w:ascii="Wingdings" w:hAnsi="Wingdings"/>
    </w:rPr>
  </w:style>
  <w:style w:type="character" w:customStyle="1" w:styleId="WW8Num20z3">
    <w:name w:val="WW8Num20z3"/>
    <w:uiPriority w:val="99"/>
    <w:rsid w:val="00E07815"/>
    <w:rPr>
      <w:rFonts w:ascii="Symbol" w:hAnsi="Symbol"/>
    </w:rPr>
  </w:style>
  <w:style w:type="character" w:customStyle="1" w:styleId="WW8Num21z0">
    <w:name w:val="WW8Num21z0"/>
    <w:uiPriority w:val="99"/>
    <w:rsid w:val="00E07815"/>
    <w:rPr>
      <w:rFonts w:ascii="Wingdings" w:hAnsi="Wingdings"/>
      <w:sz w:val="28"/>
    </w:rPr>
  </w:style>
  <w:style w:type="character" w:customStyle="1" w:styleId="WW8Num21z1">
    <w:name w:val="WW8Num21z1"/>
    <w:uiPriority w:val="99"/>
    <w:rsid w:val="00E07815"/>
    <w:rPr>
      <w:rFonts w:ascii="Courier New" w:hAnsi="Courier New"/>
    </w:rPr>
  </w:style>
  <w:style w:type="character" w:customStyle="1" w:styleId="WW8Num21z2">
    <w:name w:val="WW8Num21z2"/>
    <w:uiPriority w:val="99"/>
    <w:rsid w:val="00E07815"/>
    <w:rPr>
      <w:rFonts w:ascii="Wingdings" w:hAnsi="Wingdings"/>
    </w:rPr>
  </w:style>
  <w:style w:type="character" w:customStyle="1" w:styleId="WW8Num21z3">
    <w:name w:val="WW8Num21z3"/>
    <w:uiPriority w:val="99"/>
    <w:rsid w:val="00E07815"/>
    <w:rPr>
      <w:rFonts w:ascii="Symbol" w:hAnsi="Symbol"/>
    </w:rPr>
  </w:style>
  <w:style w:type="character" w:customStyle="1" w:styleId="WW8Num23z0">
    <w:name w:val="WW8Num23z0"/>
    <w:uiPriority w:val="99"/>
    <w:rsid w:val="00E07815"/>
    <w:rPr>
      <w:sz w:val="20"/>
      <w:u w:val="none"/>
    </w:rPr>
  </w:style>
  <w:style w:type="character" w:customStyle="1" w:styleId="BalloonTextChar">
    <w:name w:val="Balloon Text Char"/>
    <w:uiPriority w:val="99"/>
    <w:rsid w:val="00E07815"/>
    <w:rPr>
      <w:rFonts w:ascii="Tahoma" w:eastAsia="Batang" w:hAnsi="Tahoma"/>
      <w:sz w:val="16"/>
    </w:rPr>
  </w:style>
  <w:style w:type="character" w:customStyle="1" w:styleId="HeaderChar">
    <w:name w:val="Header Char"/>
    <w:uiPriority w:val="99"/>
    <w:rsid w:val="00E07815"/>
    <w:rPr>
      <w:rFonts w:ascii="Calibri" w:eastAsia="Batang" w:hAnsi="Calibri"/>
    </w:rPr>
  </w:style>
  <w:style w:type="character" w:customStyle="1" w:styleId="FooterChar">
    <w:name w:val="Footer Char"/>
    <w:uiPriority w:val="99"/>
    <w:rsid w:val="00E07815"/>
    <w:rPr>
      <w:rFonts w:ascii="Calibri" w:eastAsia="Batang" w:hAnsi="Calibri"/>
    </w:rPr>
  </w:style>
  <w:style w:type="character" w:customStyle="1" w:styleId="PlaceholderText1">
    <w:name w:val="Placeholder Text1"/>
    <w:uiPriority w:val="99"/>
    <w:rsid w:val="00E07815"/>
    <w:rPr>
      <w:color w:val="808080"/>
    </w:rPr>
  </w:style>
  <w:style w:type="character" w:styleId="Hyperlink">
    <w:name w:val="Hyperlink"/>
    <w:basedOn w:val="a0"/>
    <w:uiPriority w:val="99"/>
    <w:rsid w:val="00E07815"/>
    <w:rPr>
      <w:rFonts w:cs="Times New Roman"/>
      <w:color w:val="0000FF"/>
      <w:u w:val="single"/>
    </w:rPr>
  </w:style>
  <w:style w:type="character" w:styleId="a3">
    <w:name w:val="FollowedHyperlink"/>
    <w:basedOn w:val="a0"/>
    <w:uiPriority w:val="99"/>
    <w:rsid w:val="00E07815"/>
    <w:rPr>
      <w:rFonts w:cs="Times New Roman"/>
      <w:color w:val="800080"/>
      <w:u w:val="single"/>
    </w:rPr>
  </w:style>
  <w:style w:type="character" w:customStyle="1" w:styleId="Style1">
    <w:name w:val="Style1"/>
    <w:uiPriority w:val="99"/>
    <w:rsid w:val="00E07815"/>
    <w:rPr>
      <w:rFonts w:ascii="Sakkal Majalla" w:hAnsi="Sakkal Majalla"/>
      <w:b/>
      <w:color w:val="0000FF"/>
      <w:sz w:val="28"/>
    </w:rPr>
  </w:style>
  <w:style w:type="character" w:customStyle="1" w:styleId="Style2">
    <w:name w:val="Style2"/>
    <w:uiPriority w:val="99"/>
    <w:rsid w:val="00E07815"/>
    <w:rPr>
      <w:rFonts w:ascii="Sakkal Majalla" w:hAnsi="Sakkal Majalla"/>
      <w:b/>
      <w:color w:val="0000FF"/>
      <w:sz w:val="28"/>
    </w:rPr>
  </w:style>
  <w:style w:type="character" w:customStyle="1" w:styleId="Style3">
    <w:name w:val="Style3"/>
    <w:uiPriority w:val="99"/>
    <w:rsid w:val="00E07815"/>
    <w:rPr>
      <w:rFonts w:ascii="Arial" w:hAnsi="Arial"/>
      <w:b/>
      <w:color w:val="0000FF"/>
      <w:sz w:val="24"/>
    </w:rPr>
  </w:style>
  <w:style w:type="character" w:customStyle="1" w:styleId="Heading1Char">
    <w:name w:val="Heading 1 Char"/>
    <w:uiPriority w:val="99"/>
    <w:rsid w:val="00E07815"/>
    <w:rPr>
      <w:rFonts w:ascii="Cambria" w:eastAsia="MS Gothic" w:hAnsi="Cambria"/>
      <w:b/>
      <w:color w:val="365F91"/>
      <w:sz w:val="28"/>
    </w:rPr>
  </w:style>
  <w:style w:type="paragraph" w:customStyle="1" w:styleId="Heading">
    <w:name w:val="Heading"/>
    <w:basedOn w:val="a"/>
    <w:next w:val="a4"/>
    <w:uiPriority w:val="99"/>
    <w:rsid w:val="00E078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Char"/>
    <w:uiPriority w:val="99"/>
    <w:rsid w:val="00E07815"/>
    <w:pPr>
      <w:spacing w:after="120"/>
    </w:pPr>
  </w:style>
  <w:style w:type="character" w:customStyle="1" w:styleId="Char">
    <w:name w:val="نص أساسي Char"/>
    <w:basedOn w:val="a0"/>
    <w:link w:val="a4"/>
    <w:uiPriority w:val="99"/>
    <w:semiHidden/>
    <w:locked/>
    <w:rsid w:val="00AB43B8"/>
    <w:rPr>
      <w:rFonts w:ascii="Calibri" w:eastAsia="MS Mincho" w:hAnsi="Calibri" w:cs="Calibri"/>
      <w:lang w:eastAsia="ar-SA" w:bidi="ar-SA"/>
    </w:rPr>
  </w:style>
  <w:style w:type="paragraph" w:styleId="a5">
    <w:name w:val="List"/>
    <w:basedOn w:val="a4"/>
    <w:uiPriority w:val="99"/>
    <w:rsid w:val="00E07815"/>
    <w:rPr>
      <w:rFonts w:cs="Tahoma"/>
    </w:rPr>
  </w:style>
  <w:style w:type="paragraph" w:styleId="a6">
    <w:name w:val="caption"/>
    <w:basedOn w:val="a"/>
    <w:uiPriority w:val="99"/>
    <w:qFormat/>
    <w:rsid w:val="00E078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07815"/>
    <w:pPr>
      <w:suppressLineNumbers/>
    </w:pPr>
    <w:rPr>
      <w:rFonts w:cs="Tahoma"/>
    </w:rPr>
  </w:style>
  <w:style w:type="paragraph" w:styleId="a7">
    <w:name w:val="Balloon Text"/>
    <w:basedOn w:val="a"/>
    <w:link w:val="Char0"/>
    <w:uiPriority w:val="99"/>
    <w:semiHidden/>
    <w:rsid w:val="00E07815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locked/>
    <w:rsid w:val="00AB43B8"/>
    <w:rPr>
      <w:rFonts w:ascii="Tahoma" w:eastAsia="MS Mincho" w:hAnsi="Tahoma" w:cs="Tahoma"/>
      <w:sz w:val="16"/>
      <w:szCs w:val="16"/>
      <w:lang w:eastAsia="ar-SA" w:bidi="ar-SA"/>
    </w:rPr>
  </w:style>
  <w:style w:type="paragraph" w:customStyle="1" w:styleId="ColorfulList-Accent11">
    <w:name w:val="Colorful List - Accent 11"/>
    <w:basedOn w:val="a"/>
    <w:uiPriority w:val="99"/>
    <w:rsid w:val="00E07815"/>
    <w:pPr>
      <w:ind w:left="720"/>
    </w:pPr>
    <w:rPr>
      <w:rFonts w:eastAsia="Batang" w:cs="Arial"/>
    </w:rPr>
  </w:style>
  <w:style w:type="paragraph" w:styleId="a8">
    <w:name w:val="header"/>
    <w:basedOn w:val="a"/>
    <w:link w:val="Char1"/>
    <w:uiPriority w:val="99"/>
    <w:rsid w:val="00E07815"/>
    <w:pPr>
      <w:spacing w:after="0" w:line="240" w:lineRule="auto"/>
    </w:pPr>
    <w:rPr>
      <w:rFonts w:eastAsia="Batang" w:cs="Arial"/>
    </w:rPr>
  </w:style>
  <w:style w:type="paragraph" w:styleId="a9">
    <w:name w:val="footer"/>
    <w:basedOn w:val="a"/>
    <w:link w:val="Char2"/>
    <w:uiPriority w:val="99"/>
    <w:rsid w:val="00E07815"/>
    <w:pPr>
      <w:spacing w:after="0" w:line="240" w:lineRule="auto"/>
    </w:pPr>
    <w:rPr>
      <w:rFonts w:eastAsia="Batang" w:cs="Arial"/>
    </w:rPr>
  </w:style>
  <w:style w:type="character" w:customStyle="1" w:styleId="Char1">
    <w:name w:val="رأس الصفحة Char"/>
    <w:basedOn w:val="a0"/>
    <w:link w:val="a8"/>
    <w:uiPriority w:val="99"/>
    <w:semiHidden/>
    <w:locked/>
    <w:rsid w:val="00AB43B8"/>
    <w:rPr>
      <w:rFonts w:ascii="Calibri" w:eastAsia="MS Mincho" w:hAnsi="Calibri" w:cs="Calibri"/>
      <w:lang w:eastAsia="ar-SA" w:bidi="ar-SA"/>
    </w:rPr>
  </w:style>
  <w:style w:type="paragraph" w:customStyle="1" w:styleId="TableContents">
    <w:name w:val="Table Contents"/>
    <w:basedOn w:val="a"/>
    <w:uiPriority w:val="99"/>
    <w:rsid w:val="00E07815"/>
    <w:pPr>
      <w:suppressLineNumbers/>
    </w:pPr>
  </w:style>
  <w:style w:type="character" w:customStyle="1" w:styleId="Char2">
    <w:name w:val="تذييل الصفحة Char"/>
    <w:basedOn w:val="a0"/>
    <w:link w:val="a9"/>
    <w:uiPriority w:val="99"/>
    <w:semiHidden/>
    <w:locked/>
    <w:rsid w:val="00AB43B8"/>
    <w:rPr>
      <w:rFonts w:ascii="Calibri" w:eastAsia="MS Mincho" w:hAnsi="Calibri" w:cs="Calibri"/>
      <w:lang w:eastAsia="ar-SA" w:bidi="ar-SA"/>
    </w:rPr>
  </w:style>
  <w:style w:type="paragraph" w:customStyle="1" w:styleId="TableHeading">
    <w:name w:val="Table Heading"/>
    <w:basedOn w:val="TableContents"/>
    <w:uiPriority w:val="99"/>
    <w:rsid w:val="00E07815"/>
    <w:pPr>
      <w:jc w:val="center"/>
    </w:pPr>
    <w:rPr>
      <w:b/>
      <w:bCs/>
    </w:rPr>
  </w:style>
  <w:style w:type="paragraph" w:styleId="aa">
    <w:name w:val="No Spacing"/>
    <w:uiPriority w:val="1"/>
    <w:qFormat/>
    <w:rsid w:val="00562164"/>
    <w:pPr>
      <w:widowControl w:val="0"/>
      <w:suppressAutoHyphens/>
    </w:pPr>
    <w:rPr>
      <w:rFonts w:ascii="Calibri" w:eastAsia="MS Mincho" w:hAnsi="Calibri" w:cs="Calibri"/>
      <w:sz w:val="22"/>
      <w:szCs w:val="22"/>
      <w:lang w:eastAsia="ar-SA"/>
    </w:rPr>
  </w:style>
  <w:style w:type="table" w:styleId="ab">
    <w:name w:val="Table Grid"/>
    <w:basedOn w:val="a1"/>
    <w:locked/>
    <w:rsid w:val="002C4B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2881-515C-47D0-BAF3-14CEB200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تقرير ذاتي عن أنشطة وإنجازات عضو هيئة التدريس</vt:lpstr>
    </vt:vector>
  </TitlesOfParts>
  <Company>Cairo University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ذاتي عن أنشطة وإنجازات عضو هيئة التدريس</dc:title>
  <dc:creator>SAbohadima</dc:creator>
  <cp:lastModifiedBy>Kholoud Eid</cp:lastModifiedBy>
  <cp:revision>2</cp:revision>
  <cp:lastPrinted>2013-05-16T09:22:00Z</cp:lastPrinted>
  <dcterms:created xsi:type="dcterms:W3CDTF">2013-06-16T21:57:00Z</dcterms:created>
  <dcterms:modified xsi:type="dcterms:W3CDTF">2013-06-16T21:57:00Z</dcterms:modified>
</cp:coreProperties>
</file>