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66" w:rsidRDefault="0074496D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96pt;margin-top:10pt;width:84.75pt;height:65.25pt;z-index:-251659264;mso-position-horizontal-relative:page;mso-position-vertical-relative:page">
            <v:imagedata r:id="rId7" o:title=""/>
            <w10:wrap anchorx="page" anchory="page"/>
          </v:shape>
        </w:pict>
      </w:r>
    </w:p>
    <w:p w:rsidR="00F26F66" w:rsidRDefault="00F26F66">
      <w:pPr>
        <w:spacing w:before="3" w:line="200" w:lineRule="exact"/>
      </w:pPr>
    </w:p>
    <w:p w:rsidR="00F26F66" w:rsidRDefault="0013068F">
      <w:pPr>
        <w:ind w:left="116"/>
      </w:pPr>
      <w:r>
        <w:pict>
          <v:shape id="_x0000_i1025" type="#_x0000_t75" style="width:143.25pt;height:45pt">
            <v:imagedata r:id="rId8" o:title=""/>
          </v:shape>
        </w:pict>
      </w:r>
    </w:p>
    <w:p w:rsidR="00F26F66" w:rsidRDefault="00F26F66">
      <w:pPr>
        <w:spacing w:line="200" w:lineRule="exact"/>
      </w:pPr>
    </w:p>
    <w:p w:rsidR="00F26F66" w:rsidRDefault="00F26F66">
      <w:pPr>
        <w:spacing w:line="200" w:lineRule="exact"/>
      </w:pPr>
    </w:p>
    <w:p w:rsidR="00F26F66" w:rsidRDefault="00F26F66">
      <w:pPr>
        <w:spacing w:before="7" w:line="220" w:lineRule="exact"/>
        <w:rPr>
          <w:sz w:val="22"/>
          <w:szCs w:val="22"/>
        </w:rPr>
      </w:pPr>
    </w:p>
    <w:p w:rsidR="0074496D" w:rsidRDefault="0074496D" w:rsidP="0074496D">
      <w:pPr>
        <w:spacing w:before="16"/>
        <w:jc w:val="center"/>
        <w:rPr>
          <w:b/>
          <w:position w:val="-1"/>
          <w:sz w:val="28"/>
          <w:szCs w:val="28"/>
        </w:rPr>
      </w:pP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NR</w:t>
      </w:r>
      <w:r>
        <w:rPr>
          <w:b/>
          <w:position w:val="-1"/>
          <w:sz w:val="28"/>
          <w:szCs w:val="28"/>
        </w:rPr>
        <w:t>OLL</w:t>
      </w:r>
      <w:r>
        <w:rPr>
          <w:b/>
          <w:spacing w:val="-1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 xml:space="preserve">T SURVEY </w:t>
      </w:r>
      <w:r>
        <w:rPr>
          <w:b/>
          <w:spacing w:val="-2"/>
          <w:position w:val="-1"/>
          <w:sz w:val="28"/>
          <w:szCs w:val="28"/>
        </w:rPr>
        <w:t>F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M</w:t>
      </w:r>
    </w:p>
    <w:p w:rsidR="0013068F" w:rsidRDefault="0013068F" w:rsidP="0074496D">
      <w:pPr>
        <w:spacing w:before="16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F26F66" w:rsidRDefault="00F26F66">
      <w:pPr>
        <w:spacing w:before="19" w:line="220" w:lineRule="exact"/>
        <w:rPr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1683"/>
        <w:gridCol w:w="2551"/>
        <w:gridCol w:w="1145"/>
        <w:gridCol w:w="2833"/>
        <w:gridCol w:w="1571"/>
      </w:tblGrid>
      <w:tr w:rsidR="004948A0" w:rsidTr="0074496D">
        <w:trPr>
          <w:trHeight w:hRule="exact" w:val="850"/>
          <w:jc w:val="center"/>
        </w:trPr>
        <w:tc>
          <w:tcPr>
            <w:tcW w:w="246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me        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me         </w:t>
            </w:r>
            <w:r>
              <w:rPr>
                <w:rFonts w:ascii="Calibri" w:eastAsia="Calibri" w:hAnsi="Calibri" w:cs="Calibri"/>
                <w:b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  <w:p w:rsidR="004948A0" w:rsidRDefault="004948A0">
            <w:pPr>
              <w:spacing w:before="7" w:line="260" w:lineRule="exact"/>
              <w:rPr>
                <w:sz w:val="26"/>
                <w:szCs w:val="26"/>
              </w:rPr>
            </w:pPr>
          </w:p>
          <w:p w:rsidR="004948A0" w:rsidRDefault="004948A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------------------     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---------------------     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----------------</w:t>
            </w:r>
          </w:p>
        </w:tc>
        <w:tc>
          <w:tcPr>
            <w:tcW w:w="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13068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pict>
                <v:shape id="_x0000_s1026" type="#_x0000_t75" style="position:absolute;left:0;text-align:left;margin-left:4.1pt;margin-top:14.35pt;width:176.25pt;height:28.6pt;z-index:-251658240;mso-position-horizontal-relative:page;mso-position-vertical-relative:text">
                  <v:imagedata r:id="rId9" o:title=""/>
                  <w10:wrap anchorx="page"/>
                </v:shape>
              </w:pict>
            </w:r>
            <w:r w:rsidR="004948A0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 w:rsidR="004948A0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="004948A0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uden</w:t>
            </w:r>
            <w:r w:rsidR="004948A0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="004948A0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I</w:t>
            </w:r>
            <w:r w:rsidR="004948A0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</w:tr>
      <w:tr w:rsidR="004948A0" w:rsidTr="0074496D">
        <w:trPr>
          <w:trHeight w:hRule="exact" w:val="1102"/>
          <w:jc w:val="center"/>
        </w:trPr>
        <w:tc>
          <w:tcPr>
            <w:tcW w:w="246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mest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  <w:p w:rsidR="004948A0" w:rsidRDefault="004948A0">
            <w:pPr>
              <w:spacing w:line="28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             </w:t>
            </w:r>
            <w:r>
              <w:rPr>
                <w:rFonts w:ascii="Calibri" w:eastAsia="Calibri" w:hAnsi="Calibri" w:cs="Calibri"/>
                <w:b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              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  <w:p w:rsidR="004948A0" w:rsidRDefault="004948A0">
            <w:pPr>
              <w:tabs>
                <w:tab w:val="left" w:pos="4420"/>
              </w:tabs>
              <w:spacing w:before="5"/>
              <w:ind w:left="1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-2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43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-2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ab/>
            </w:r>
          </w:p>
        </w:tc>
        <w:tc>
          <w:tcPr>
            <w:tcW w:w="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m:</w:t>
            </w:r>
          </w:p>
          <w:p w:rsidR="004948A0" w:rsidRDefault="004948A0">
            <w:pPr>
              <w:spacing w:line="28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         </w:t>
            </w:r>
            <w:r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       </w:t>
            </w:r>
            <w:r>
              <w:rPr>
                <w:rFonts w:ascii="Calibri" w:eastAsia="Calibri" w:hAnsi="Calibri" w:cs="Calibri"/>
                <w:b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           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IS</w:t>
            </w:r>
          </w:p>
          <w:p w:rsidR="004948A0" w:rsidRDefault="004948A0">
            <w:pPr>
              <w:spacing w:before="14" w:line="260" w:lineRule="exact"/>
              <w:rPr>
                <w:sz w:val="26"/>
                <w:szCs w:val="26"/>
              </w:rPr>
            </w:pPr>
          </w:p>
          <w:p w:rsidR="004948A0" w:rsidRDefault="004948A0">
            <w:pPr>
              <w:tabs>
                <w:tab w:val="left" w:pos="3440"/>
              </w:tabs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ab/>
            </w:r>
          </w:p>
        </w:tc>
      </w:tr>
      <w:tr w:rsidR="004948A0" w:rsidTr="0074496D">
        <w:trPr>
          <w:trHeight w:hRule="exact" w:val="833"/>
          <w:jc w:val="center"/>
        </w:trPr>
        <w:tc>
          <w:tcPr>
            <w:tcW w:w="246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  <w:p w:rsidR="004948A0" w:rsidRDefault="004948A0">
            <w:pPr>
              <w:spacing w:line="28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                                           </w:t>
            </w:r>
            <w:r>
              <w:rPr>
                <w:rFonts w:ascii="Calibri" w:eastAsia="Calibri" w:hAnsi="Calibri" w:cs="Calibri"/>
                <w:b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male</w:t>
            </w:r>
          </w:p>
        </w:tc>
        <w:tc>
          <w:tcPr>
            <w:tcW w:w="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201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74496D" w:rsidTr="0074496D">
        <w:trPr>
          <w:trHeight w:hRule="exact" w:val="548"/>
          <w:jc w:val="center"/>
        </w:trPr>
        <w:tc>
          <w:tcPr>
            <w:tcW w:w="129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  <w:vAlign w:val="center"/>
          </w:tcPr>
          <w:p w:rsidR="0074496D" w:rsidRPr="004948A0" w:rsidRDefault="0074496D" w:rsidP="004948A0">
            <w:pPr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 w:rsidRPr="004948A0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Course ID</w:t>
            </w:r>
          </w:p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  <w:vAlign w:val="center"/>
          </w:tcPr>
          <w:p w:rsidR="0074496D" w:rsidRPr="004948A0" w:rsidRDefault="0074496D" w:rsidP="004948A0">
            <w:pPr>
              <w:ind w:left="229"/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Course Name</w:t>
            </w:r>
          </w:p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  <w:vAlign w:val="center"/>
          </w:tcPr>
          <w:p w:rsidR="0074496D" w:rsidRDefault="0074496D" w:rsidP="004948A0">
            <w:pPr>
              <w:spacing w:before="1"/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Credit Hours</w:t>
            </w:r>
          </w:p>
        </w:tc>
      </w:tr>
      <w:tr w:rsidR="0074496D" w:rsidTr="0074496D">
        <w:trPr>
          <w:trHeight w:hRule="exact" w:val="521"/>
          <w:jc w:val="center"/>
        </w:trPr>
        <w:tc>
          <w:tcPr>
            <w:tcW w:w="129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</w:tr>
      <w:tr w:rsidR="0074496D" w:rsidTr="0074496D">
        <w:trPr>
          <w:trHeight w:hRule="exact" w:val="605"/>
          <w:jc w:val="center"/>
        </w:trPr>
        <w:tc>
          <w:tcPr>
            <w:tcW w:w="129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</w:tr>
      <w:tr w:rsidR="0074496D" w:rsidTr="0074496D">
        <w:trPr>
          <w:trHeight w:hRule="exact" w:val="572"/>
          <w:jc w:val="center"/>
        </w:trPr>
        <w:tc>
          <w:tcPr>
            <w:tcW w:w="129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</w:tr>
      <w:tr w:rsidR="0074496D" w:rsidTr="0074496D">
        <w:trPr>
          <w:trHeight w:hRule="exact" w:val="566"/>
          <w:jc w:val="center"/>
        </w:trPr>
        <w:tc>
          <w:tcPr>
            <w:tcW w:w="129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</w:tr>
      <w:tr w:rsidR="0074496D" w:rsidTr="0074496D">
        <w:trPr>
          <w:trHeight w:hRule="exact" w:val="571"/>
          <w:jc w:val="center"/>
        </w:trPr>
        <w:tc>
          <w:tcPr>
            <w:tcW w:w="129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</w:tr>
      <w:tr w:rsidR="0013068F" w:rsidTr="0074496D">
        <w:trPr>
          <w:trHeight w:hRule="exact" w:val="571"/>
          <w:jc w:val="center"/>
        </w:trPr>
        <w:tc>
          <w:tcPr>
            <w:tcW w:w="129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68F" w:rsidRDefault="0013068F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68F" w:rsidRDefault="0013068F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68F" w:rsidRDefault="0013068F"/>
        </w:tc>
      </w:tr>
      <w:tr w:rsidR="0013068F" w:rsidTr="0074496D">
        <w:trPr>
          <w:trHeight w:hRule="exact" w:val="571"/>
          <w:jc w:val="center"/>
        </w:trPr>
        <w:tc>
          <w:tcPr>
            <w:tcW w:w="129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68F" w:rsidRDefault="0013068F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68F" w:rsidRDefault="0013068F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68F" w:rsidRDefault="0013068F"/>
        </w:tc>
      </w:tr>
      <w:tr w:rsidR="0013068F" w:rsidTr="0074496D">
        <w:trPr>
          <w:trHeight w:hRule="exact" w:val="571"/>
          <w:jc w:val="center"/>
        </w:trPr>
        <w:tc>
          <w:tcPr>
            <w:tcW w:w="129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68F" w:rsidRDefault="0013068F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68F" w:rsidRDefault="0013068F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68F" w:rsidRDefault="0013068F"/>
        </w:tc>
      </w:tr>
      <w:tr w:rsidR="0074496D" w:rsidTr="0074496D">
        <w:trPr>
          <w:trHeight w:hRule="exact" w:val="564"/>
          <w:jc w:val="center"/>
        </w:trPr>
        <w:tc>
          <w:tcPr>
            <w:tcW w:w="129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</w:tr>
      <w:tr w:rsidR="0074496D" w:rsidTr="0074496D">
        <w:trPr>
          <w:trHeight w:hRule="exact" w:val="564"/>
          <w:jc w:val="center"/>
        </w:trPr>
        <w:tc>
          <w:tcPr>
            <w:tcW w:w="129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</w:tr>
      <w:tr w:rsidR="0074496D" w:rsidTr="0074496D">
        <w:trPr>
          <w:trHeight w:hRule="exact" w:val="559"/>
          <w:jc w:val="center"/>
        </w:trPr>
        <w:tc>
          <w:tcPr>
            <w:tcW w:w="129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</w:tr>
      <w:tr w:rsidR="004948A0" w:rsidTr="0074496D">
        <w:trPr>
          <w:trHeight w:hRule="exact" w:val="799"/>
          <w:jc w:val="center"/>
        </w:trPr>
        <w:tc>
          <w:tcPr>
            <w:tcW w:w="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</w:p>
        </w:tc>
        <w:tc>
          <w:tcPr>
            <w:tcW w:w="4476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uden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 :</w:t>
            </w:r>
          </w:p>
          <w:p w:rsidR="004948A0" w:rsidRDefault="004948A0">
            <w:pPr>
              <w:ind w:right="1469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-2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pacing w:val="5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</w:tc>
      </w:tr>
    </w:tbl>
    <w:p w:rsidR="00F26F66" w:rsidRDefault="00F26F66">
      <w:pPr>
        <w:spacing w:before="2" w:line="100" w:lineRule="exact"/>
        <w:rPr>
          <w:sz w:val="11"/>
          <w:szCs w:val="11"/>
        </w:rPr>
      </w:pPr>
    </w:p>
    <w:p w:rsidR="00F26F66" w:rsidRDefault="00F26F66">
      <w:pPr>
        <w:spacing w:line="200" w:lineRule="exact"/>
      </w:pPr>
    </w:p>
    <w:p w:rsidR="00F26F66" w:rsidRDefault="00F26F66">
      <w:pPr>
        <w:spacing w:line="200" w:lineRule="exact"/>
      </w:pPr>
    </w:p>
    <w:p w:rsidR="00F26F66" w:rsidRDefault="00F26F66">
      <w:pPr>
        <w:spacing w:line="200" w:lineRule="exact"/>
      </w:pPr>
    </w:p>
    <w:p w:rsidR="00F26F66" w:rsidRDefault="00F26F66">
      <w:pPr>
        <w:spacing w:line="200" w:lineRule="exact"/>
      </w:pPr>
    </w:p>
    <w:p w:rsidR="0074496D" w:rsidRPr="0074496D" w:rsidRDefault="0074496D" w:rsidP="0074496D">
      <w:pPr>
        <w:spacing w:before="40"/>
        <w:ind w:left="1240"/>
        <w:rPr>
          <w:b/>
          <w:sz w:val="16"/>
          <w:szCs w:val="16"/>
        </w:rPr>
      </w:pPr>
    </w:p>
    <w:p w:rsidR="0074496D" w:rsidRDefault="0074496D">
      <w:pPr>
        <w:spacing w:before="40"/>
        <w:ind w:left="1240"/>
        <w:rPr>
          <w:sz w:val="16"/>
          <w:szCs w:val="16"/>
        </w:rPr>
      </w:pPr>
    </w:p>
    <w:sectPr w:rsidR="0074496D">
      <w:footerReference w:type="default" r:id="rId10"/>
      <w:type w:val="continuous"/>
      <w:pgSz w:w="11920" w:h="16840"/>
      <w:pgMar w:top="-20" w:right="4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8F" w:rsidRDefault="0013068F" w:rsidP="0013068F">
      <w:r>
        <w:separator/>
      </w:r>
    </w:p>
  </w:endnote>
  <w:endnote w:type="continuationSeparator" w:id="0">
    <w:p w:rsidR="0013068F" w:rsidRDefault="0013068F" w:rsidP="0013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8F" w:rsidRDefault="0013068F" w:rsidP="0013068F">
    <w:pPr>
      <w:spacing w:before="40"/>
      <w:rPr>
        <w:b/>
        <w:sz w:val="16"/>
        <w:szCs w:val="16"/>
      </w:rPr>
    </w:pPr>
    <w:proofErr w:type="gramStart"/>
    <w:r>
      <w:rPr>
        <w:b/>
        <w:spacing w:val="1"/>
        <w:sz w:val="16"/>
        <w:szCs w:val="16"/>
      </w:rPr>
      <w:t>E</w:t>
    </w:r>
    <w:r>
      <w:rPr>
        <w:b/>
        <w:spacing w:val="-1"/>
        <w:sz w:val="16"/>
        <w:szCs w:val="16"/>
      </w:rPr>
      <w:t>n</w:t>
    </w:r>
    <w:r>
      <w:rPr>
        <w:b/>
        <w:spacing w:val="-2"/>
        <w:sz w:val="16"/>
        <w:szCs w:val="16"/>
      </w:rPr>
      <w:t>r</w:t>
    </w:r>
    <w:r>
      <w:rPr>
        <w:b/>
        <w:spacing w:val="1"/>
        <w:sz w:val="16"/>
        <w:szCs w:val="16"/>
      </w:rPr>
      <w:t>oll</w:t>
    </w:r>
    <w:r>
      <w:rPr>
        <w:b/>
        <w:spacing w:val="-4"/>
        <w:sz w:val="16"/>
        <w:szCs w:val="16"/>
      </w:rPr>
      <w:t>m</w:t>
    </w:r>
    <w:r>
      <w:rPr>
        <w:b/>
        <w:sz w:val="16"/>
        <w:szCs w:val="16"/>
      </w:rPr>
      <w:t>e</w:t>
    </w:r>
    <w:r>
      <w:rPr>
        <w:b/>
        <w:spacing w:val="-1"/>
        <w:sz w:val="16"/>
        <w:szCs w:val="16"/>
      </w:rPr>
      <w:t>n</w:t>
    </w:r>
    <w:r>
      <w:rPr>
        <w:b/>
        <w:sz w:val="16"/>
        <w:szCs w:val="16"/>
      </w:rPr>
      <w:t xml:space="preserve">t </w:t>
    </w:r>
    <w:r>
      <w:rPr>
        <w:b/>
        <w:spacing w:val="1"/>
        <w:sz w:val="16"/>
        <w:szCs w:val="16"/>
      </w:rPr>
      <w:t xml:space="preserve"> </w:t>
    </w:r>
    <w:r>
      <w:rPr>
        <w:b/>
        <w:spacing w:val="-2"/>
        <w:sz w:val="16"/>
        <w:szCs w:val="16"/>
      </w:rPr>
      <w:t>F</w:t>
    </w:r>
    <w:r>
      <w:rPr>
        <w:b/>
        <w:spacing w:val="1"/>
        <w:sz w:val="16"/>
        <w:szCs w:val="16"/>
      </w:rPr>
      <w:t>o</w:t>
    </w:r>
    <w:r>
      <w:rPr>
        <w:b/>
        <w:sz w:val="16"/>
        <w:szCs w:val="16"/>
      </w:rPr>
      <w:t>rm</w:t>
    </w:r>
    <w:proofErr w:type="gramEnd"/>
  </w:p>
  <w:p w:rsidR="0013068F" w:rsidRDefault="0013068F" w:rsidP="0013068F">
    <w:pPr>
      <w:spacing w:before="40"/>
      <w:rPr>
        <w:b/>
        <w:sz w:val="16"/>
        <w:szCs w:val="16"/>
      </w:rPr>
    </w:pPr>
    <w:r>
      <w:rPr>
        <w:b/>
        <w:sz w:val="16"/>
        <w:szCs w:val="16"/>
      </w:rPr>
      <w:t>Last Revised: Monday December 5</w:t>
    </w:r>
    <w:r w:rsidRPr="0074496D">
      <w:rPr>
        <w:b/>
        <w:sz w:val="16"/>
        <w:szCs w:val="16"/>
        <w:vertAlign w:val="superscript"/>
      </w:rPr>
      <w:t>th</w:t>
    </w:r>
    <w:r>
      <w:rPr>
        <w:b/>
        <w:sz w:val="16"/>
        <w:szCs w:val="16"/>
      </w:rPr>
      <w:t>, 2016</w:t>
    </w:r>
  </w:p>
  <w:p w:rsidR="0013068F" w:rsidRDefault="0013068F" w:rsidP="0013068F">
    <w:pPr>
      <w:pStyle w:val="Footer"/>
    </w:pPr>
    <w:r w:rsidRPr="0074496D">
      <w:rPr>
        <w:b/>
        <w:sz w:val="16"/>
        <w:szCs w:val="16"/>
      </w:rPr>
      <w:t>MU- CCIS Academic Advising Unit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8F" w:rsidRDefault="0013068F" w:rsidP="0013068F">
      <w:r>
        <w:separator/>
      </w:r>
    </w:p>
  </w:footnote>
  <w:footnote w:type="continuationSeparator" w:id="0">
    <w:p w:rsidR="0013068F" w:rsidRDefault="0013068F" w:rsidP="0013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578F5"/>
    <w:multiLevelType w:val="multilevel"/>
    <w:tmpl w:val="2BA248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66"/>
    <w:rsid w:val="0013068F"/>
    <w:rsid w:val="004948A0"/>
    <w:rsid w:val="005E5205"/>
    <w:rsid w:val="0074496D"/>
    <w:rsid w:val="0082074B"/>
    <w:rsid w:val="00C804EA"/>
    <w:rsid w:val="00F2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AC7626"/>
  <w15:docId w15:val="{B0F9B6C4-D80A-4423-B322-3BDECB46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0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68F"/>
  </w:style>
  <w:style w:type="paragraph" w:styleId="Footer">
    <w:name w:val="footer"/>
    <w:basedOn w:val="Normal"/>
    <w:link w:val="FooterChar"/>
    <w:uiPriority w:val="99"/>
    <w:unhideWhenUsed/>
    <w:rsid w:val="00130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amohamed</dc:creator>
  <cp:lastModifiedBy>احمدابوبكر محمد</cp:lastModifiedBy>
  <cp:revision>7</cp:revision>
  <cp:lastPrinted>2016-12-05T11:08:00Z</cp:lastPrinted>
  <dcterms:created xsi:type="dcterms:W3CDTF">2016-02-22T07:46:00Z</dcterms:created>
  <dcterms:modified xsi:type="dcterms:W3CDTF">2016-12-05T11:09:00Z</dcterms:modified>
</cp:coreProperties>
</file>