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66" w:rsidRDefault="00F26F66">
      <w:pPr>
        <w:spacing w:line="200" w:lineRule="exact"/>
      </w:pPr>
    </w:p>
    <w:p w:rsidR="00F26F66" w:rsidRDefault="00F26F66">
      <w:pPr>
        <w:spacing w:before="3" w:line="200" w:lineRule="exact"/>
      </w:pPr>
    </w:p>
    <w:p w:rsidR="00F26F66" w:rsidRDefault="00280BAF">
      <w:pPr>
        <w:ind w:left="11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45pt">
            <v:imagedata r:id="rId5" o:title=""/>
          </v:shape>
        </w:pict>
      </w:r>
    </w:p>
    <w:p w:rsidR="00F26F66" w:rsidRDefault="00F26F66">
      <w:pPr>
        <w:spacing w:line="200" w:lineRule="exact"/>
      </w:pPr>
    </w:p>
    <w:p w:rsidR="00F26F66" w:rsidRDefault="00F26F66">
      <w:pPr>
        <w:spacing w:line="200" w:lineRule="exact"/>
      </w:pPr>
    </w:p>
    <w:p w:rsidR="00F26F66" w:rsidRDefault="00F26F66">
      <w:pPr>
        <w:spacing w:before="7" w:line="220" w:lineRule="exact"/>
        <w:rPr>
          <w:sz w:val="22"/>
          <w:szCs w:val="22"/>
        </w:rPr>
      </w:pPr>
    </w:p>
    <w:p w:rsidR="00F26F66" w:rsidRDefault="00C804EA">
      <w:pPr>
        <w:spacing w:before="16"/>
        <w:ind w:left="1240"/>
        <w:rPr>
          <w:rFonts w:ascii="Calibri" w:eastAsia="Calibri" w:hAnsi="Calibri" w:cs="Calibri"/>
          <w:sz w:val="22"/>
          <w:szCs w:val="22"/>
        </w:rPr>
      </w:pPr>
      <w:bookmarkStart w:id="0" w:name="_GoBack"/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 xml:space="preserve">U-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Unit</w:t>
      </w:r>
    </w:p>
    <w:p w:rsidR="00F26F66" w:rsidRDefault="00F26F66">
      <w:pPr>
        <w:spacing w:before="19" w:line="220" w:lineRule="exact"/>
        <w:rPr>
          <w:sz w:val="22"/>
          <w:szCs w:val="22"/>
        </w:rPr>
      </w:pPr>
    </w:p>
    <w:p w:rsidR="00F26F66" w:rsidRDefault="00280BAF" w:rsidP="00DE26C7">
      <w:pPr>
        <w:spacing w:before="1"/>
        <w:jc w:val="center"/>
        <w:rPr>
          <w:sz w:val="28"/>
          <w:szCs w:val="28"/>
        </w:rPr>
      </w:pPr>
      <w:r>
        <w:pict>
          <v:shape id="_x0000_s1027" type="#_x0000_t75" style="position:absolute;left:0;text-align:left;margin-left:483.8pt;margin-top:4.5pt;width:84.75pt;height:65.25pt;z-index:-251659264;mso-position-horizontal-relative:page;mso-position-vertical-relative:page">
            <v:imagedata r:id="rId6" o:title=""/>
            <w10:wrap anchorx="page" anchory="page"/>
          </v:shape>
        </w:pict>
      </w:r>
      <w:r w:rsidR="00DE26C7">
        <w:rPr>
          <w:rFonts w:ascii="Calibri" w:eastAsia="Calibri" w:hAnsi="Calibri" w:cs="Calibri"/>
          <w:b/>
          <w:spacing w:val="1"/>
          <w:sz w:val="22"/>
          <w:szCs w:val="22"/>
        </w:rPr>
        <w:t>Add/Drop/ Withdraw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form</w:t>
      </w:r>
    </w:p>
    <w:p w:rsidR="00F26F66" w:rsidRDefault="00F26F66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797"/>
        <w:gridCol w:w="1260"/>
        <w:gridCol w:w="1626"/>
        <w:gridCol w:w="997"/>
        <w:gridCol w:w="1517"/>
        <w:gridCol w:w="1318"/>
        <w:gridCol w:w="997"/>
      </w:tblGrid>
      <w:tr w:rsidR="004948A0" w:rsidTr="004948A0">
        <w:trPr>
          <w:trHeight w:hRule="exact" w:val="850"/>
          <w:jc w:val="center"/>
        </w:trPr>
        <w:tc>
          <w:tcPr>
            <w:tcW w:w="46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me        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me         </w:t>
            </w:r>
            <w:r>
              <w:rPr>
                <w:rFonts w:ascii="Calibri" w:eastAsia="Calibri" w:hAnsi="Calibri" w:cs="Calibri"/>
                <w:b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  <w:p w:rsidR="004948A0" w:rsidRDefault="004948A0">
            <w:pPr>
              <w:spacing w:before="7" w:line="260" w:lineRule="exact"/>
              <w:rPr>
                <w:sz w:val="26"/>
                <w:szCs w:val="26"/>
              </w:rPr>
            </w:pPr>
          </w:p>
          <w:p w:rsidR="004948A0" w:rsidRDefault="004948A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------------------     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---------------------     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----------------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280BA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pict>
                <v:shape id="_x0000_s1026" type="#_x0000_t75" style="position:absolute;left:0;text-align:left;margin-left:4.1pt;margin-top:14.35pt;width:176.25pt;height:28.6pt;z-index:-251658240;mso-position-horizontal-relative:page;mso-position-vertical-relative:text">
                  <v:imagedata r:id="rId7" o:title=""/>
                  <w10:wrap anchorx="page"/>
                </v:shape>
              </w:pict>
            </w:r>
            <w:r w:rsidR="004948A0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 w:rsidR="004948A0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="004948A0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uden</w:t>
            </w:r>
            <w:r w:rsidR="004948A0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="004948A0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I</w:t>
            </w:r>
            <w:r w:rsidR="004948A0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</w:tr>
      <w:tr w:rsidR="004948A0" w:rsidTr="004948A0">
        <w:trPr>
          <w:trHeight w:hRule="exact" w:val="1102"/>
          <w:jc w:val="center"/>
        </w:trPr>
        <w:tc>
          <w:tcPr>
            <w:tcW w:w="46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mest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  <w:p w:rsidR="004948A0" w:rsidRDefault="004948A0">
            <w:pPr>
              <w:spacing w:line="28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             </w:t>
            </w:r>
            <w:r>
              <w:rPr>
                <w:rFonts w:ascii="Calibri" w:eastAsia="Calibri" w:hAnsi="Calibri" w:cs="Calibri"/>
                <w:b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              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  <w:p w:rsidR="004948A0" w:rsidRDefault="004948A0">
            <w:pPr>
              <w:tabs>
                <w:tab w:val="left" w:pos="4420"/>
              </w:tabs>
              <w:spacing w:before="5"/>
              <w:ind w:left="1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-2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43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-2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ab/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m:</w:t>
            </w:r>
          </w:p>
          <w:p w:rsidR="004948A0" w:rsidRDefault="004948A0">
            <w:pPr>
              <w:spacing w:line="28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         </w:t>
            </w:r>
            <w:r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       </w:t>
            </w:r>
            <w:r>
              <w:rPr>
                <w:rFonts w:ascii="Calibri" w:eastAsia="Calibri" w:hAnsi="Calibri" w:cs="Calibri"/>
                <w:b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           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IS</w:t>
            </w:r>
          </w:p>
          <w:p w:rsidR="004948A0" w:rsidRDefault="004948A0">
            <w:pPr>
              <w:spacing w:before="14" w:line="260" w:lineRule="exact"/>
              <w:rPr>
                <w:sz w:val="26"/>
                <w:szCs w:val="26"/>
              </w:rPr>
            </w:pPr>
          </w:p>
          <w:p w:rsidR="004948A0" w:rsidRDefault="004948A0">
            <w:pPr>
              <w:tabs>
                <w:tab w:val="left" w:pos="3440"/>
              </w:tabs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ab/>
            </w:r>
          </w:p>
        </w:tc>
      </w:tr>
      <w:tr w:rsidR="004948A0" w:rsidTr="004948A0">
        <w:trPr>
          <w:trHeight w:hRule="exact" w:val="833"/>
          <w:jc w:val="center"/>
        </w:trPr>
        <w:tc>
          <w:tcPr>
            <w:tcW w:w="46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  <w:p w:rsidR="004948A0" w:rsidRDefault="004948A0">
            <w:pPr>
              <w:spacing w:line="28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                                           </w:t>
            </w:r>
            <w:r>
              <w:rPr>
                <w:rFonts w:ascii="Calibri" w:eastAsia="Calibri" w:hAnsi="Calibri" w:cs="Calibri"/>
                <w:b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2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male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38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C804EA">
        <w:trPr>
          <w:trHeight w:hRule="exact" w:val="548"/>
          <w:jc w:val="center"/>
        </w:trPr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  <w:vAlign w:val="center"/>
          </w:tcPr>
          <w:p w:rsidR="004948A0" w:rsidRPr="004948A0" w:rsidRDefault="004948A0" w:rsidP="004948A0">
            <w:pPr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 w:rsidRPr="004948A0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Course ID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  <w:vAlign w:val="center"/>
          </w:tcPr>
          <w:p w:rsidR="004948A0" w:rsidRPr="004948A0" w:rsidRDefault="004948A0" w:rsidP="004948A0">
            <w:pPr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 w:rsidRPr="004948A0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Section</w:t>
            </w:r>
          </w:p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  <w:vAlign w:val="center"/>
          </w:tcPr>
          <w:p w:rsidR="004948A0" w:rsidRPr="004948A0" w:rsidRDefault="004948A0" w:rsidP="004948A0">
            <w:pPr>
              <w:ind w:left="229"/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Course Name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  <w:vAlign w:val="center"/>
          </w:tcPr>
          <w:p w:rsidR="005E5205" w:rsidRDefault="004948A0" w:rsidP="004948A0">
            <w:pPr>
              <w:spacing w:before="1"/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Add/Drop</w:t>
            </w:r>
            <w:r w:rsidR="005E5205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</w:p>
          <w:p w:rsidR="004948A0" w:rsidRDefault="005E5205" w:rsidP="004948A0">
            <w:pPr>
              <w:spacing w:before="1"/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Withdraw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  <w:vAlign w:val="center"/>
          </w:tcPr>
          <w:p w:rsidR="004948A0" w:rsidRDefault="004948A0" w:rsidP="004948A0">
            <w:pPr>
              <w:spacing w:before="1"/>
              <w:jc w:val="center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Credit Hours</w:t>
            </w:r>
          </w:p>
        </w:tc>
      </w:tr>
      <w:tr w:rsidR="004948A0" w:rsidTr="00C804EA">
        <w:trPr>
          <w:trHeight w:hRule="exact" w:val="521"/>
          <w:jc w:val="center"/>
        </w:trPr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C804EA">
        <w:trPr>
          <w:trHeight w:hRule="exact" w:val="605"/>
          <w:jc w:val="center"/>
        </w:trPr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C804EA">
        <w:trPr>
          <w:trHeight w:hRule="exact" w:val="572"/>
          <w:jc w:val="center"/>
        </w:trPr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C804EA">
        <w:trPr>
          <w:trHeight w:hRule="exact" w:val="566"/>
          <w:jc w:val="center"/>
        </w:trPr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C804EA">
        <w:trPr>
          <w:trHeight w:hRule="exact" w:val="571"/>
          <w:jc w:val="center"/>
        </w:trPr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C804EA">
        <w:trPr>
          <w:trHeight w:hRule="exact" w:val="564"/>
          <w:jc w:val="center"/>
        </w:trPr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C804EA">
        <w:trPr>
          <w:trHeight w:hRule="exact" w:val="564"/>
          <w:jc w:val="center"/>
        </w:trPr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C804EA">
        <w:trPr>
          <w:trHeight w:hRule="exact" w:val="559"/>
          <w:jc w:val="center"/>
        </w:trPr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4948A0">
        <w:trPr>
          <w:trHeight w:hRule="exact" w:val="557"/>
          <w:jc w:val="center"/>
        </w:trPr>
        <w:tc>
          <w:tcPr>
            <w:tcW w:w="7194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before="1"/>
              <w:ind w:right="99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/>
        </w:tc>
      </w:tr>
      <w:tr w:rsidR="004948A0" w:rsidTr="004948A0">
        <w:trPr>
          <w:trHeight w:hRule="exact" w:val="793"/>
          <w:jc w:val="center"/>
        </w:trPr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180" w:lineRule="exact"/>
              <w:ind w:left="101" w:right="82"/>
              <w:jc w:val="both"/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</w:pPr>
          </w:p>
        </w:tc>
        <w:tc>
          <w:tcPr>
            <w:tcW w:w="85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180" w:lineRule="exact"/>
              <w:ind w:left="101" w:right="8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e:</w:t>
            </w:r>
            <w:r>
              <w:rPr>
                <w:rFonts w:ascii="Calibri" w:eastAsia="Calibri" w:hAnsi="Calibri" w:cs="Calibri"/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ew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e,</w:t>
            </w:r>
            <w:r>
              <w:rPr>
                <w:rFonts w:ascii="Calibri" w:eastAsia="Calibri" w:hAnsi="Calibri" w:cs="Calibri"/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aj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ah</w:t>
            </w:r>
            <w:proofErr w:type="spellEnd"/>
            <w:r>
              <w:rPr>
                <w:rFonts w:ascii="Calibri" w:eastAsia="Calibri" w:hAnsi="Calibri" w:cs="Calibri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ers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conduct</w:t>
            </w:r>
            <w:r>
              <w:rPr>
                <w:rFonts w:ascii="Calibri" w:eastAsia="Calibri" w:hAnsi="Calibri" w:cs="Calibri"/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  <w:p w:rsidR="004948A0" w:rsidRDefault="004948A0">
            <w:pPr>
              <w:spacing w:before="2"/>
              <w:ind w:left="101" w:right="7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honorab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way, and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 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 ab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 regu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ons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eg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; and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conduct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nfo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onor</w:t>
            </w:r>
            <w:r>
              <w:rPr>
                <w:rFonts w:ascii="Calibri" w:eastAsia="Calibri" w:hAnsi="Calibri" w:cs="Calibri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b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not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e,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ord that 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nta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ntegr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nor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</w:tr>
      <w:tr w:rsidR="004948A0" w:rsidTr="004948A0">
        <w:trPr>
          <w:trHeight w:hRule="exact" w:val="799"/>
          <w:jc w:val="center"/>
        </w:trPr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</w:p>
        </w:tc>
        <w:tc>
          <w:tcPr>
            <w:tcW w:w="85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uden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 :</w:t>
            </w:r>
          </w:p>
          <w:p w:rsidR="004948A0" w:rsidRDefault="004948A0">
            <w:pPr>
              <w:ind w:right="1469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-2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pacing w:val="5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</w:tc>
      </w:tr>
      <w:tr w:rsidR="004948A0" w:rsidTr="004948A0">
        <w:trPr>
          <w:trHeight w:hRule="exact" w:val="816"/>
          <w:jc w:val="center"/>
        </w:trPr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</w:tc>
        <w:tc>
          <w:tcPr>
            <w:tcW w:w="85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: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48"/>
                <w:position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 :</w:t>
            </w:r>
            <w:proofErr w:type="gramEnd"/>
          </w:p>
          <w:p w:rsidR="004948A0" w:rsidRDefault="004948A0">
            <w:pPr>
              <w:ind w:right="1469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-2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pacing w:val="5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</w:tc>
      </w:tr>
      <w:tr w:rsidR="004948A0" w:rsidTr="004948A0">
        <w:trPr>
          <w:trHeight w:hRule="exact" w:val="847"/>
          <w:jc w:val="center"/>
        </w:trPr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00" w:lineRule="exact"/>
              <w:ind w:left="10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8A0" w:rsidRDefault="004948A0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 C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SE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 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(PA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DIAN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REST RE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IVE:</w:t>
            </w:r>
          </w:p>
          <w:p w:rsidR="004948A0" w:rsidRDefault="004948A0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          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HIP:</w:t>
            </w:r>
          </w:p>
          <w:p w:rsidR="004948A0" w:rsidRDefault="004948A0">
            <w:pPr>
              <w:spacing w:before="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 PH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                                            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NESS PH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F26F66" w:rsidRDefault="00F26F66">
      <w:pPr>
        <w:spacing w:before="2" w:line="100" w:lineRule="exact"/>
        <w:rPr>
          <w:sz w:val="11"/>
          <w:szCs w:val="11"/>
        </w:rPr>
      </w:pPr>
    </w:p>
    <w:p w:rsidR="00F26F66" w:rsidRDefault="00F26F66">
      <w:pPr>
        <w:spacing w:line="200" w:lineRule="exact"/>
      </w:pPr>
    </w:p>
    <w:p w:rsidR="00F26F66" w:rsidRDefault="00F26F66">
      <w:pPr>
        <w:spacing w:line="200" w:lineRule="exact"/>
      </w:pPr>
    </w:p>
    <w:p w:rsidR="00F26F66" w:rsidRDefault="00F26F66">
      <w:pPr>
        <w:spacing w:line="200" w:lineRule="exact"/>
      </w:pPr>
    </w:p>
    <w:p w:rsidR="00F26F66" w:rsidRDefault="00F26F66">
      <w:pPr>
        <w:spacing w:line="200" w:lineRule="exact"/>
      </w:pPr>
    </w:p>
    <w:p w:rsidR="00F26F66" w:rsidRDefault="00C804EA">
      <w:pPr>
        <w:spacing w:before="40"/>
        <w:ind w:left="1240"/>
        <w:rPr>
          <w:b/>
          <w:sz w:val="16"/>
          <w:szCs w:val="16"/>
        </w:rPr>
      </w:pPr>
      <w:proofErr w:type="gramStart"/>
      <w:r>
        <w:rPr>
          <w:b/>
          <w:spacing w:val="1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oll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rm</w:t>
      </w:r>
      <w:proofErr w:type="gramEnd"/>
    </w:p>
    <w:p w:rsidR="004948A0" w:rsidRDefault="004948A0">
      <w:pPr>
        <w:spacing w:before="40"/>
        <w:ind w:left="1240"/>
        <w:rPr>
          <w:sz w:val="16"/>
          <w:szCs w:val="16"/>
        </w:rPr>
      </w:pPr>
      <w:r>
        <w:rPr>
          <w:b/>
          <w:sz w:val="16"/>
          <w:szCs w:val="16"/>
        </w:rPr>
        <w:t>Last Revised: Monday February 22</w:t>
      </w:r>
      <w:r w:rsidRPr="004948A0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>, 2016</w:t>
      </w:r>
      <w:bookmarkEnd w:id="0"/>
    </w:p>
    <w:sectPr w:rsidR="004948A0">
      <w:type w:val="continuous"/>
      <w:pgSz w:w="11920" w:h="16840"/>
      <w:pgMar w:top="-20" w:right="4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578F5"/>
    <w:multiLevelType w:val="multilevel"/>
    <w:tmpl w:val="2BA248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66"/>
    <w:rsid w:val="00280BAF"/>
    <w:rsid w:val="004948A0"/>
    <w:rsid w:val="005E5205"/>
    <w:rsid w:val="0082074B"/>
    <w:rsid w:val="00C804EA"/>
    <w:rsid w:val="00DE26C7"/>
    <w:rsid w:val="00F2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452C68"/>
  <w15:docId w15:val="{B0F9B6C4-D80A-4423-B322-3BDECB46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amohamed</dc:creator>
  <cp:lastModifiedBy>pc</cp:lastModifiedBy>
  <cp:revision>7</cp:revision>
  <dcterms:created xsi:type="dcterms:W3CDTF">2016-02-22T07:46:00Z</dcterms:created>
  <dcterms:modified xsi:type="dcterms:W3CDTF">2017-05-13T09:44:00Z</dcterms:modified>
</cp:coreProperties>
</file>